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4D66" w14:textId="77777777" w:rsidR="00254AE3" w:rsidRDefault="00374937" w:rsidP="00FA6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683D" wp14:editId="7EF4C519">
                <wp:simplePos x="0" y="0"/>
                <wp:positionH relativeFrom="column">
                  <wp:posOffset>6166485</wp:posOffset>
                </wp:positionH>
                <wp:positionV relativeFrom="paragraph">
                  <wp:posOffset>52705</wp:posOffset>
                </wp:positionV>
                <wp:extent cx="3343275" cy="15716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16E9" w14:textId="77777777" w:rsidR="00C16E1E" w:rsidRDefault="00C16E1E" w:rsidP="00254A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</w:t>
                            </w:r>
                            <w:r w:rsidRPr="00B35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</w:t>
                            </w:r>
                          </w:p>
                          <w:p w14:paraId="0ED6B00E" w14:textId="77777777" w:rsidR="00C16E1E" w:rsidRDefault="00C16E1E" w:rsidP="00254A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ГБОУ СОШ </w:t>
                            </w:r>
                          </w:p>
                          <w:p w14:paraId="5D2CC088" w14:textId="77777777" w:rsidR="00C16E1E" w:rsidRDefault="00C16E1E" w:rsidP="00254A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с.Малая Малышевка</w:t>
                            </w:r>
                          </w:p>
                          <w:p w14:paraId="18E30B22" w14:textId="77777777" w:rsidR="00C16E1E" w:rsidRDefault="00C16E1E" w:rsidP="00254A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___________Яловая О.В.</w:t>
                            </w:r>
                          </w:p>
                          <w:p w14:paraId="592ED624" w14:textId="77777777" w:rsidR="00C16E1E" w:rsidRPr="00B35467" w:rsidRDefault="00C16E1E" w:rsidP="00254AE3">
                            <w:pPr>
                              <w:spacing w:after="0"/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от </w:t>
                            </w:r>
                            <w:r w:rsidR="00A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</w:t>
                            </w:r>
                            <w:r w:rsidR="003749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</w:t>
                            </w:r>
                            <w:r w:rsidRPr="000B2C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г.№ </w:t>
                            </w:r>
                            <w:r w:rsidR="00A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D68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5.55pt;margin-top:4.15pt;width:263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" strokecolor="white [3212]">
                <v:textbox>
                  <w:txbxContent>
                    <w:p w14:paraId="161716E9" w14:textId="77777777" w:rsidR="00C16E1E" w:rsidRDefault="00C16E1E" w:rsidP="00254A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</w:t>
                      </w:r>
                      <w:r w:rsidRPr="00B35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</w:t>
                      </w:r>
                    </w:p>
                    <w:p w14:paraId="0ED6B00E" w14:textId="77777777" w:rsidR="00C16E1E" w:rsidRDefault="00C16E1E" w:rsidP="00254A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ГБОУ СОШ </w:t>
                      </w:r>
                    </w:p>
                    <w:p w14:paraId="5D2CC088" w14:textId="77777777" w:rsidR="00C16E1E" w:rsidRDefault="00C16E1E" w:rsidP="00254A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с.Малая Малышевка</w:t>
                      </w:r>
                    </w:p>
                    <w:p w14:paraId="18E30B22" w14:textId="77777777" w:rsidR="00C16E1E" w:rsidRDefault="00C16E1E" w:rsidP="00254A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___________Яловая О.В.</w:t>
                      </w:r>
                    </w:p>
                    <w:p w14:paraId="592ED624" w14:textId="77777777" w:rsidR="00C16E1E" w:rsidRPr="00B35467" w:rsidRDefault="00C16E1E" w:rsidP="00254AE3">
                      <w:pPr>
                        <w:spacing w:after="0"/>
                        <w:ind w:left="-142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от </w:t>
                      </w:r>
                      <w:r w:rsidR="00A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</w:t>
                      </w:r>
                      <w:r w:rsidR="003749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</w:t>
                      </w:r>
                      <w:r w:rsidRPr="000B2C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г.№ </w:t>
                      </w:r>
                      <w:r w:rsidR="00A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-ОД</w:t>
                      </w:r>
                    </w:p>
                  </w:txbxContent>
                </v:textbox>
              </v:shape>
            </w:pict>
          </mc:Fallback>
        </mc:AlternateContent>
      </w:r>
    </w:p>
    <w:p w14:paraId="53EE4B3F" w14:textId="77777777" w:rsidR="00254AE3" w:rsidRDefault="00254AE3" w:rsidP="00FA6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7C9A033" w14:textId="77777777" w:rsidR="00254AE3" w:rsidRPr="00A87604" w:rsidRDefault="00374937" w:rsidP="00254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A413A" wp14:editId="48E50C56">
                <wp:simplePos x="0" y="0"/>
                <wp:positionH relativeFrom="column">
                  <wp:posOffset>-470535</wp:posOffset>
                </wp:positionH>
                <wp:positionV relativeFrom="paragraph">
                  <wp:posOffset>-356235</wp:posOffset>
                </wp:positionV>
                <wp:extent cx="2438400" cy="1571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C6D1" w14:textId="77777777" w:rsidR="00C16E1E" w:rsidRPr="00B35467" w:rsidRDefault="00C16E1E" w:rsidP="00254A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14:paraId="314C205C" w14:textId="77777777" w:rsidR="00C16E1E" w:rsidRPr="00B35467" w:rsidRDefault="00C16E1E" w:rsidP="00254A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</w:t>
                            </w:r>
                            <w:r w:rsidRPr="00B35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 ДПО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ЦПК</w:t>
                            </w:r>
                          </w:p>
                          <w:p w14:paraId="50823A92" w14:textId="77777777" w:rsidR="00C16E1E" w:rsidRPr="00B35467" w:rsidRDefault="00C16E1E" w:rsidP="00254A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«Кинельский </w:t>
                            </w:r>
                            <w:r w:rsidRPr="00B35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ресурсный центр»</w:t>
                            </w:r>
                          </w:p>
                          <w:p w14:paraId="2F0DC204" w14:textId="77777777" w:rsidR="00C16E1E" w:rsidRPr="00B35467" w:rsidRDefault="00C16E1E" w:rsidP="00254A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546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Директор ГБ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О</w:t>
                            </w:r>
                            <w:r w:rsidRPr="00B3546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 ДПО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ЦПК</w:t>
                            </w:r>
                            <w:r w:rsidRPr="00B3546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–</w:t>
                            </w:r>
                            <w:r w:rsidRPr="00B3546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«Кинельский ресурсный центр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Гулина</w:t>
                            </w:r>
                            <w:proofErr w:type="spellEnd"/>
                            <w:r w:rsidR="00374937"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 xml:space="preserve"> А.В. «____» ________2020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A413A" id="Text Box 2" o:spid="_x0000_s1027" type="#_x0000_t202" style="position:absolute;left:0;text-align:left;margin-left:-37.05pt;margin-top:-28.05pt;width:192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" strokecolor="white [3212]">
                <v:textbox>
                  <w:txbxContent>
                    <w:p w14:paraId="6B04C6D1" w14:textId="77777777" w:rsidR="00C16E1E" w:rsidRPr="00B35467" w:rsidRDefault="00C16E1E" w:rsidP="00254AE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14:paraId="314C205C" w14:textId="77777777" w:rsidR="00C16E1E" w:rsidRPr="00B35467" w:rsidRDefault="00C16E1E" w:rsidP="00254AE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</w:t>
                      </w:r>
                      <w:r w:rsidRPr="00B35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 ДПО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ЦПК</w:t>
                      </w:r>
                    </w:p>
                    <w:p w14:paraId="50823A92" w14:textId="77777777" w:rsidR="00C16E1E" w:rsidRPr="00B35467" w:rsidRDefault="00C16E1E" w:rsidP="00254AE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«Кинельский </w:t>
                      </w:r>
                      <w:r w:rsidRPr="00B35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ресурсный центр»</w:t>
                      </w:r>
                    </w:p>
                    <w:p w14:paraId="2F0DC204" w14:textId="77777777" w:rsidR="00C16E1E" w:rsidRPr="00B35467" w:rsidRDefault="00C16E1E" w:rsidP="00254AE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546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Директор ГБ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О</w:t>
                      </w:r>
                      <w:r w:rsidRPr="00B3546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У ДПО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ЦПК</w:t>
                      </w:r>
                      <w:r w:rsidRPr="00B3546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>–</w:t>
                      </w:r>
                      <w:r w:rsidRPr="00B3546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«Кинельский ресурсный центр </w:t>
                      </w:r>
                      <w:r>
                        <w:rPr>
                          <w:rFonts w:ascii="Times New Roman" w:hAnsi="Times New Roman" w:cs="Times New Roman"/>
                          <w:bCs/>
                          <w:shd w:val="clear" w:color="auto" w:fill="FFFFFF"/>
                        </w:rPr>
                        <w:t>________________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hd w:val="clear" w:color="auto" w:fill="FFFFFF"/>
                        </w:rPr>
                        <w:t>Гулина</w:t>
                      </w:r>
                      <w:proofErr w:type="spellEnd"/>
                      <w:r w:rsidR="00374937">
                        <w:rPr>
                          <w:rFonts w:ascii="Times New Roman" w:hAnsi="Times New Roman" w:cs="Times New Roman"/>
                          <w:bCs/>
                          <w:shd w:val="clear" w:color="auto" w:fill="FFFFFF"/>
                        </w:rPr>
                        <w:t xml:space="preserve"> А.В. «____» ________2020</w:t>
                      </w:r>
                      <w:r>
                        <w:rPr>
                          <w:rFonts w:ascii="Times New Roman" w:hAnsi="Times New Roman" w:cs="Times New Roman"/>
                          <w:bCs/>
                          <w:shd w:val="clear" w:color="auto" w:fill="FFFFFF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14:paraId="0D13CF73" w14:textId="77777777" w:rsidR="00254AE3" w:rsidRPr="00A87604" w:rsidRDefault="00254AE3" w:rsidP="00254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A1943" w14:textId="77777777" w:rsidR="00254AE3" w:rsidRPr="00A87604" w:rsidRDefault="00254AE3" w:rsidP="00254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7F8CE" w14:textId="77777777" w:rsidR="00254AE3" w:rsidRPr="00A87604" w:rsidRDefault="00254AE3" w:rsidP="00254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0CC08" w14:textId="77777777" w:rsidR="00254AE3" w:rsidRPr="00A87604" w:rsidRDefault="00254AE3" w:rsidP="00254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01689" w14:textId="77777777" w:rsidR="00254AE3" w:rsidRPr="00A87604" w:rsidRDefault="00254AE3" w:rsidP="00254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D787C" w14:textId="77777777" w:rsidR="00254AE3" w:rsidRPr="00A87604" w:rsidRDefault="00254AE3" w:rsidP="00254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04">
        <w:rPr>
          <w:rFonts w:ascii="Times New Roman" w:hAnsi="Times New Roman" w:cs="Times New Roman"/>
          <w:b/>
          <w:sz w:val="28"/>
          <w:szCs w:val="28"/>
        </w:rPr>
        <w:t>План работы окружной пилотной площадки</w:t>
      </w:r>
    </w:p>
    <w:p w14:paraId="0D240A7C" w14:textId="77777777" w:rsidR="00254AE3" w:rsidRPr="00A87604" w:rsidRDefault="00254AE3" w:rsidP="00254A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604">
        <w:rPr>
          <w:rFonts w:ascii="Times New Roman" w:hAnsi="Times New Roman" w:cs="Times New Roman"/>
          <w:b/>
          <w:sz w:val="28"/>
          <w:szCs w:val="28"/>
        </w:rPr>
        <w:t xml:space="preserve"> по реализации ФГОС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604">
        <w:rPr>
          <w:rFonts w:ascii="Times New Roman" w:eastAsia="Times New Roman" w:hAnsi="Times New Roman" w:cs="Times New Roman"/>
          <w:b/>
          <w:sz w:val="28"/>
          <w:szCs w:val="28"/>
        </w:rPr>
        <w:t xml:space="preserve">СП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ДС «Солнышко» </w:t>
      </w:r>
      <w:r w:rsidRPr="00A87604">
        <w:rPr>
          <w:rFonts w:ascii="Times New Roman" w:eastAsia="Times New Roman" w:hAnsi="Times New Roman" w:cs="Times New Roman"/>
          <w:b/>
          <w:sz w:val="28"/>
          <w:szCs w:val="28"/>
        </w:rPr>
        <w:t xml:space="preserve">ГБОУ СОШ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с.Малая Малышевка</w:t>
      </w:r>
    </w:p>
    <w:p w14:paraId="3AB2FDEE" w14:textId="77777777" w:rsidR="00254AE3" w:rsidRPr="00A87604" w:rsidRDefault="00374937" w:rsidP="00254A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</w:t>
      </w:r>
      <w:r w:rsidR="00254AE3" w:rsidRPr="00A87604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0B2C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4AE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</w:t>
      </w:r>
      <w:r w:rsidR="00254AE3" w:rsidRPr="00A876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7FC466DA" w14:textId="77777777" w:rsidR="00254AE3" w:rsidRPr="00A87604" w:rsidRDefault="00254AE3" w:rsidP="00254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ABFC5" w14:textId="77777777" w:rsidR="00254AE3" w:rsidRPr="00A87604" w:rsidRDefault="00254AE3" w:rsidP="0025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04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A87604">
        <w:rPr>
          <w:rFonts w:ascii="Times New Roman" w:hAnsi="Times New Roman" w:cs="Times New Roman"/>
          <w:sz w:val="28"/>
          <w:szCs w:val="28"/>
        </w:rPr>
        <w:t>: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04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14:paraId="2D8BA4BC" w14:textId="77777777" w:rsidR="00254AE3" w:rsidRPr="001F6277" w:rsidRDefault="00254AE3" w:rsidP="00254A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604"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r w:rsidRPr="001F6277">
        <w:rPr>
          <w:rFonts w:ascii="Times New Roman" w:hAnsi="Times New Roman" w:cs="Times New Roman"/>
          <w:i/>
          <w:sz w:val="28"/>
          <w:szCs w:val="28"/>
          <w:u w:val="single"/>
        </w:rPr>
        <w:t>: «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Инновационная деятельность по развитию художественно-творческих способностей дошкольников на основе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принципа интеграции</w:t>
      </w:r>
      <w:r w:rsidRPr="001F6277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14:paraId="613B94AA" w14:textId="77777777" w:rsidR="00254AE3" w:rsidRDefault="00254AE3" w:rsidP="0025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604">
        <w:rPr>
          <w:rFonts w:ascii="Times New Roman" w:hAnsi="Times New Roman" w:cs="Times New Roman"/>
          <w:sz w:val="28"/>
          <w:szCs w:val="28"/>
        </w:rPr>
        <w:t xml:space="preserve">Руководитель пилотной площадки: </w:t>
      </w:r>
      <w:r>
        <w:rPr>
          <w:rFonts w:ascii="Times New Roman" w:hAnsi="Times New Roman" w:cs="Times New Roman"/>
          <w:sz w:val="28"/>
          <w:szCs w:val="28"/>
        </w:rPr>
        <w:t>Авдеева Ольга Евгеньевна</w:t>
      </w:r>
    </w:p>
    <w:p w14:paraId="45C32BD4" w14:textId="77777777" w:rsidR="00254AE3" w:rsidRPr="00C26A86" w:rsidRDefault="00254AE3" w:rsidP="00254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7604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создание 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группах детского сада центров по развитию 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художественно-творческих способностей дошкольников на основе принципа интеграции</w:t>
      </w:r>
    </w:p>
    <w:p w14:paraId="6B753755" w14:textId="77777777" w:rsidR="00254AE3" w:rsidRPr="00C26A86" w:rsidRDefault="00254AE3" w:rsidP="00254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6A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14:paraId="0AD8B77C" w14:textId="77777777" w:rsidR="00254AE3" w:rsidRPr="00C26A86" w:rsidRDefault="002C0031" w:rsidP="00254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создавать</w:t>
      </w:r>
      <w:r w:rsidR="00254AE3"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полноценны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254AE3"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254AE3"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реализации творческого потенциала детей и педагогов;</w:t>
      </w:r>
    </w:p>
    <w:p w14:paraId="3703D069" w14:textId="77777777" w:rsidR="00254AE3" w:rsidRPr="00C26A86" w:rsidRDefault="00254AE3" w:rsidP="00254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сформировать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информационно-методическ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ую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баз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развитию художественно-творческих способностей дошкольников на основе принципа интеграции;</w:t>
      </w:r>
    </w:p>
    <w:p w14:paraId="285F271C" w14:textId="77777777" w:rsidR="00254AE3" w:rsidRDefault="00254AE3" w:rsidP="00254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- апроб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ировать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и, направленные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развитие художественно-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творческих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способностей детей дошкольного возраста;</w:t>
      </w:r>
    </w:p>
    <w:p w14:paraId="656C2447" w14:textId="77777777" w:rsidR="00254AE3" w:rsidRPr="00C26A86" w:rsidRDefault="00254AE3" w:rsidP="00254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6117">
        <w:rPr>
          <w:rFonts w:ascii="Times New Roman" w:eastAsia="Times New Roman" w:hAnsi="Times New Roman" w:cs="Times New Roman"/>
          <w:color w:val="111111"/>
          <w:sz w:val="28"/>
          <w:szCs w:val="28"/>
        </w:rPr>
        <w:t>- внедр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ить инновационные</w:t>
      </w:r>
      <w:r w:rsidRPr="00FA61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взаимодействия с родителями воспитанников по развитию творческих способностей детей;</w:t>
      </w:r>
    </w:p>
    <w:p w14:paraId="00B8A019" w14:textId="77777777" w:rsidR="00254AE3" w:rsidRDefault="00254AE3" w:rsidP="0025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11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FA6117">
        <w:rPr>
          <w:rFonts w:ascii="Times New Roman" w:hAnsi="Times New Roman" w:cs="Times New Roman"/>
          <w:sz w:val="28"/>
          <w:szCs w:val="28"/>
        </w:rPr>
        <w:t>формиро</w:t>
      </w:r>
      <w:r w:rsidR="002C0031">
        <w:rPr>
          <w:rFonts w:ascii="Times New Roman" w:hAnsi="Times New Roman" w:cs="Times New Roman"/>
          <w:sz w:val="28"/>
          <w:szCs w:val="28"/>
        </w:rPr>
        <w:t>вать предметно-пространственную</w:t>
      </w:r>
      <w:r w:rsidRPr="00FA6117">
        <w:rPr>
          <w:rFonts w:ascii="Times New Roman" w:hAnsi="Times New Roman" w:cs="Times New Roman"/>
          <w:sz w:val="28"/>
          <w:szCs w:val="28"/>
        </w:rPr>
        <w:t xml:space="preserve"> сред</w:t>
      </w:r>
      <w:r w:rsidR="002C0031">
        <w:rPr>
          <w:rFonts w:ascii="Times New Roman" w:hAnsi="Times New Roman" w:cs="Times New Roman"/>
          <w:sz w:val="28"/>
          <w:szCs w:val="28"/>
        </w:rPr>
        <w:t>у</w:t>
      </w:r>
      <w:r w:rsidRPr="00FA6117">
        <w:rPr>
          <w:rFonts w:ascii="Times New Roman" w:hAnsi="Times New Roman" w:cs="Times New Roman"/>
          <w:sz w:val="28"/>
          <w:szCs w:val="28"/>
        </w:rPr>
        <w:t xml:space="preserve"> для развития творческого потенциала воспитанников</w:t>
      </w:r>
      <w:r w:rsidR="002C0031">
        <w:rPr>
          <w:rFonts w:ascii="Times New Roman" w:hAnsi="Times New Roman" w:cs="Times New Roman"/>
          <w:sz w:val="28"/>
          <w:szCs w:val="28"/>
        </w:rPr>
        <w:t>;</w:t>
      </w:r>
    </w:p>
    <w:p w14:paraId="45E28C90" w14:textId="77777777" w:rsidR="00254AE3" w:rsidRPr="00C26A86" w:rsidRDefault="00254AE3" w:rsidP="00254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овать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модели инновационной деятельности по развитию художественно-творческих способностей дошкольников на основе принципа </w:t>
      </w:r>
      <w:r w:rsidR="002C0031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интеграции;</w:t>
      </w:r>
    </w:p>
    <w:p w14:paraId="1F3753F8" w14:textId="77777777" w:rsidR="00FA6117" w:rsidRPr="00C26A86" w:rsidRDefault="00FA6117" w:rsidP="00FA6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611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77F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65406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взаимодейств</w:t>
      </w:r>
      <w:r w:rsidR="00465406">
        <w:rPr>
          <w:rFonts w:ascii="Times New Roman" w:eastAsia="Times New Roman" w:hAnsi="Times New Roman" w:cs="Times New Roman"/>
          <w:color w:val="111111"/>
          <w:sz w:val="28"/>
          <w:szCs w:val="28"/>
        </w:rPr>
        <w:t>овать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пилотными площадками по реализации ФГОС ДО с художественно-эстетическим направлением развития</w:t>
      </w:r>
      <w:r w:rsidR="00465406">
        <w:rPr>
          <w:rFonts w:ascii="Times New Roman" w:eastAsia="Times New Roman" w:hAnsi="Times New Roman" w:cs="Times New Roman"/>
          <w:color w:val="111111"/>
          <w:sz w:val="28"/>
          <w:szCs w:val="28"/>
        </w:rPr>
        <w:t>, в том числе с использованием цифровых технологий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289D265D" w14:textId="77777777" w:rsidR="00FA6117" w:rsidRPr="00C26A86" w:rsidRDefault="00FA6117" w:rsidP="00FA6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- распространение опыта работы по художественно-эстетическому развитию детей дошкольного возраста.</w:t>
      </w:r>
    </w:p>
    <w:p w14:paraId="2FD58C63" w14:textId="77777777" w:rsidR="00A87462" w:rsidRDefault="00A87462" w:rsidP="0012234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2E777A32" w14:textId="77777777" w:rsidR="00FC3FC3" w:rsidRDefault="00FC3FC3" w:rsidP="00FC3F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Анализ работы </w:t>
      </w:r>
    </w:p>
    <w:p w14:paraId="3897ADE6" w14:textId="77777777" w:rsidR="00FC3FC3" w:rsidRPr="004E0C4A" w:rsidRDefault="00FC3FC3" w:rsidP="00FC3F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пилотной площадки СП ДС «Солнышко» ГБОУ СОШ </w:t>
      </w:r>
      <w:proofErr w:type="spellStart"/>
      <w:r w:rsidRPr="004E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с.Малая</w:t>
      </w:r>
      <w:proofErr w:type="spellEnd"/>
      <w:r w:rsidRPr="004E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E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Малышевка</w:t>
      </w:r>
      <w:proofErr w:type="spellEnd"/>
      <w:r w:rsidRPr="004E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4E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4E0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14:paraId="2DF73350" w14:textId="77777777" w:rsidR="00FC3FC3" w:rsidRDefault="00FC3FC3" w:rsidP="00FC3FC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2019-2020 учебном году педагогами была продолжена работа по направлению «Х</w:t>
      </w:r>
      <w:r w:rsidRPr="00A87604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604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604">
        <w:rPr>
          <w:rFonts w:ascii="Times New Roman" w:hAnsi="Times New Roman" w:cs="Times New Roman"/>
          <w:sz w:val="28"/>
          <w:szCs w:val="28"/>
        </w:rPr>
        <w:t>.</w:t>
      </w:r>
    </w:p>
    <w:p w14:paraId="7F7846F8" w14:textId="77777777" w:rsidR="00FC3FC3" w:rsidRDefault="00FC3FC3" w:rsidP="00FC3F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работы в режиме пилотной площадки в детском саду продолжила свою работу рабочая творческая группа из опытных работающих педагогов. Был разработан и утвержден план, задан вектор направления образовательного процесса Учреждения и определены следующие задачи: </w:t>
      </w:r>
    </w:p>
    <w:p w14:paraId="4447A02A" w14:textId="77777777" w:rsidR="00FC3FC3" w:rsidRPr="00C26A86" w:rsidRDefault="00FC3FC3" w:rsidP="00FC3F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вать 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реализации творческого потенциала детей и педагогов;</w:t>
      </w:r>
    </w:p>
    <w:p w14:paraId="0AD83FB5" w14:textId="77777777" w:rsidR="00FC3FC3" w:rsidRPr="00C26A86" w:rsidRDefault="00FC3FC3" w:rsidP="00FC3F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информационно-методическ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ую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развитию художественно-творческих способностей дошкольников на основе принципа интеграции;</w:t>
      </w:r>
    </w:p>
    <w:p w14:paraId="2510AB11" w14:textId="77777777" w:rsidR="00FC3FC3" w:rsidRDefault="00FC3FC3" w:rsidP="00FC3F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внедрить 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передовы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 направленные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развитие художественно-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творческих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способностей детей дошкольного возраста;</w:t>
      </w:r>
    </w:p>
    <w:p w14:paraId="0B7F7A61" w14:textId="77777777" w:rsidR="00FC3FC3" w:rsidRPr="00C26A86" w:rsidRDefault="00FC3FC3" w:rsidP="00FC3F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внедрить инновационные формы 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твия с родителями воспитанников по развитию творческих способностей детей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34868E7E" w14:textId="77777777" w:rsidR="00FC3FC3" w:rsidRDefault="00FC3FC3" w:rsidP="00FC3F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11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6117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 предметно-пространственную среду</w:t>
      </w:r>
      <w:r w:rsidRPr="00FA6117">
        <w:rPr>
          <w:rFonts w:ascii="Times New Roman" w:hAnsi="Times New Roman" w:cs="Times New Roman"/>
          <w:sz w:val="28"/>
          <w:szCs w:val="28"/>
        </w:rPr>
        <w:t xml:space="preserve"> для развития творческого потенциала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15348B" w14:textId="77777777" w:rsidR="00FC3FC3" w:rsidRDefault="00FC3FC3" w:rsidP="00FC3F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модель инновационной деятельности по развитию художественно творческих способностей дошкольников на основе принципа интеграции;</w:t>
      </w:r>
    </w:p>
    <w:p w14:paraId="2D8D77E3" w14:textId="77777777" w:rsidR="00FC3FC3" w:rsidRPr="00C26A86" w:rsidRDefault="00FC3FC3" w:rsidP="00FC3F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вать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сетево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пилотными площадками по реализации ФГОС ДО с художественно-эстетическим направлением развития;</w:t>
      </w:r>
    </w:p>
    <w:p w14:paraId="273D0C91" w14:textId="77777777" w:rsidR="00FC3FC3" w:rsidRDefault="00FC3FC3" w:rsidP="00FC3F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распростра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ять опыт</w:t>
      </w:r>
      <w:r w:rsidRPr="00C26A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работы по художественно-эстетическому развитию детей дошкольного возраста.</w:t>
      </w:r>
    </w:p>
    <w:p w14:paraId="6C17ECFE" w14:textId="77777777" w:rsidR="00FC3FC3" w:rsidRDefault="00FC3FC3" w:rsidP="00FC3F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Творческой группой была разработана Дорожная карта с определением пошаговых действий:</w:t>
      </w:r>
    </w:p>
    <w:p w14:paraId="6CEBAFB3" w14:textId="77777777" w:rsidR="00FC3FC3" w:rsidRDefault="00FC3FC3" w:rsidP="00FC3FC3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Определение изменений и дополнений в воспитательно-образовательной деятельности Учреждения по теме площадки.</w:t>
      </w:r>
    </w:p>
    <w:p w14:paraId="28C067BB" w14:textId="77777777" w:rsidR="00FC3FC3" w:rsidRDefault="00FC3FC3" w:rsidP="00FC3FC3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Выбор и назначение из коллектива педагогов координаторов по трем направлениям работы: с педагогами, детьми и родителями по теме площадки.</w:t>
      </w:r>
    </w:p>
    <w:p w14:paraId="78583497" w14:textId="77777777" w:rsidR="00FC3FC3" w:rsidRDefault="00FC3FC3" w:rsidP="00FC3FC3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 за реализацией запланированных изменений.</w:t>
      </w:r>
    </w:p>
    <w:p w14:paraId="6AE685E1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8AB00DA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Ожидаемые результаты:</w:t>
      </w:r>
    </w:p>
    <w:p w14:paraId="434C6544" w14:textId="77777777" w:rsidR="00FC3FC3" w:rsidRDefault="00FC3FC3" w:rsidP="00FC3FC3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Координация действий всех участников образовательного процесса</w:t>
      </w:r>
    </w:p>
    <w:p w14:paraId="64D5B2C6" w14:textId="77777777" w:rsidR="00FC3FC3" w:rsidRDefault="00FC3FC3" w:rsidP="00FC3FC3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в Учреждении ресурсного обеспечения</w:t>
      </w:r>
    </w:p>
    <w:p w14:paraId="7538444C" w14:textId="77777777" w:rsidR="00FC3FC3" w:rsidRDefault="00FC3FC3" w:rsidP="00FC3FC3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уровня профессиональной компетентности педагогов</w:t>
      </w:r>
    </w:p>
    <w:p w14:paraId="0AA106CE" w14:textId="77777777" w:rsidR="00FC3FC3" w:rsidRDefault="00FC3FC3" w:rsidP="00FC3FC3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Обогащение современными образовательными технологиями</w:t>
      </w:r>
    </w:p>
    <w:p w14:paraId="5E8ED597" w14:textId="77777777" w:rsidR="00FC3FC3" w:rsidRDefault="00FC3FC3" w:rsidP="00FC3FC3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Преобразование предметно-пространственной среды: пополнение мини-музея «Народы Поволжья»</w:t>
      </w:r>
    </w:p>
    <w:p w14:paraId="28A4EA02" w14:textId="77777777" w:rsidR="00FC3FC3" w:rsidRDefault="00FC3FC3" w:rsidP="00FC3FC3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Разработка технологических карт «Нетрадиционные техники аппликации»</w:t>
      </w:r>
    </w:p>
    <w:p w14:paraId="59B214A2" w14:textId="77777777" w:rsidR="00FC3FC3" w:rsidRDefault="00FC3FC3" w:rsidP="00FC3FC3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Реализация долгосрочного педагогического проекта «Народы Поволжья»</w:t>
      </w:r>
    </w:p>
    <w:p w14:paraId="1FCE76C0" w14:textId="77777777" w:rsidR="00FC3FC3" w:rsidRDefault="00FC3FC3" w:rsidP="00FC3FC3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Реализация дополнительного образования в форме кружковой работы: «Волшебные бусинки», «Живая сказка», «Играем в театр».</w:t>
      </w:r>
    </w:p>
    <w:p w14:paraId="4EAE6CCE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490F880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 реализации плана в 2019-2020учебном году были проведены следующие мероприятия:</w:t>
      </w:r>
    </w:p>
    <w:p w14:paraId="1899FBED" w14:textId="77777777" w:rsidR="00FC3FC3" w:rsidRDefault="00FC3FC3" w:rsidP="00FC3FC3">
      <w:pPr>
        <w:pStyle w:val="a9"/>
        <w:numPr>
          <w:ilvl w:val="0"/>
          <w:numId w:val="2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целью отражения деятельности площадки на сайте детского сада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размещалась информация о деятельности пилотной площадки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66627A21" w14:textId="77777777" w:rsidR="00FC3FC3" w:rsidRPr="004E0C4A" w:rsidRDefault="00FC3FC3" w:rsidP="00FC3FC3">
      <w:pPr>
        <w:pStyle w:val="a9"/>
        <w:numPr>
          <w:ilvl w:val="0"/>
          <w:numId w:val="2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едагоги повышали свою компетентность на курсах повышения квалификации по темам:</w:t>
      </w:r>
      <w:r w:rsidRPr="004E0C4A">
        <w:t xml:space="preserve"> </w:t>
      </w:r>
    </w:p>
    <w:p w14:paraId="6AF42551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 детей дошкольного возраста с книжной культурой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в 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СФ МГПУ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Е.М.Черкасова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Т.И.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Шепталова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334892C2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Реализация требований ФГОС: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мультимедийное сопровождение учебного процесса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в 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СГСПУ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М.Н.Сусметова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Т.И.Шепталова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М.А.Сотникова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О.Н.Мордвинова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О.В.Бикмурзина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0232D98C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изготовления мультфильмов как ресурс для  организации образовательной деятельности с детьми дошкольного возраста"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СИПКРО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М.Н.Сусметова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73D084C2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«Игровые технологии в образовательном процессе»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К.А.Черезова</w:t>
      </w:r>
      <w:proofErr w:type="spellEnd"/>
    </w:p>
    <w:p w14:paraId="2181E976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Мастерство педагогического общения - инструмент повышения качества дошкольного образования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в </w:t>
      </w:r>
      <w:r w:rsidRPr="004E0C4A">
        <w:rPr>
          <w:rFonts w:ascii="Times New Roman" w:eastAsia="Times New Roman" w:hAnsi="Times New Roman" w:cs="Times New Roman"/>
          <w:color w:val="111111"/>
          <w:sz w:val="28"/>
          <w:szCs w:val="28"/>
        </w:rPr>
        <w:t>СГСПУ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Е.А.Билецкая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14:paraId="0FE61C53" w14:textId="77777777" w:rsidR="00FC3FC3" w:rsidRDefault="00FC3FC3" w:rsidP="00FC3FC3">
      <w:pPr>
        <w:pStyle w:val="a9"/>
        <w:numPr>
          <w:ilvl w:val="0"/>
          <w:numId w:val="2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педагоги проявили активность и творчество:</w:t>
      </w:r>
    </w:p>
    <w:p w14:paraId="09D9686F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педагогом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М.Н.Сусметовой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конкурс лучших костюмов «В гостях у сказки», демонстрировали инсценировку сказки «Теремок» на новый лад;</w:t>
      </w:r>
    </w:p>
    <w:p w14:paraId="74881A5A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организовала выставку детских работ по всем видам нетрадиционного рисования «Золотая осень»;</w:t>
      </w:r>
    </w:p>
    <w:p w14:paraId="2467D918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О.В.Бикмурзина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внесла изменения в предметно-пространственную среду группы, оформив творческую выставку из детских работ из бисера;</w:t>
      </w:r>
    </w:p>
    <w:p w14:paraId="3F0044DC" w14:textId="77777777" w:rsidR="00FC3FC3" w:rsidRDefault="00FC3FC3" w:rsidP="00FC3FC3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Т.И.Шепталова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подготовила с детьми 3-4 лет в драматизацию двух сказок «Репка» и «Потеряли котятки по дороге перчатки» </w:t>
      </w:r>
    </w:p>
    <w:p w14:paraId="085E8F48" w14:textId="77777777" w:rsidR="00FC3FC3" w:rsidRPr="00A90395" w:rsidRDefault="00FC3FC3" w:rsidP="00FC3FC3">
      <w:pPr>
        <w:pStyle w:val="a9"/>
        <w:numPr>
          <w:ilvl w:val="0"/>
          <w:numId w:val="2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395">
        <w:rPr>
          <w:rFonts w:ascii="Times New Roman" w:eastAsia="Calibri" w:hAnsi="Times New Roman" w:cs="Times New Roman"/>
          <w:sz w:val="28"/>
          <w:szCs w:val="28"/>
        </w:rPr>
        <w:t xml:space="preserve">педагоги приняли участие в апреле в </w:t>
      </w:r>
      <w:r w:rsidRPr="00A9039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A90395">
        <w:rPr>
          <w:rFonts w:ascii="Times New Roman" w:hAnsi="Times New Roman" w:cs="Times New Roman"/>
          <w:sz w:val="28"/>
          <w:szCs w:val="28"/>
        </w:rPr>
        <w:t xml:space="preserve"> Всероссийской заочной научно-практической конференции «Проблемы модернизации Российского образования на </w:t>
      </w:r>
      <w:proofErr w:type="spellStart"/>
      <w:r w:rsidRPr="00A90395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A90395">
        <w:rPr>
          <w:rFonts w:ascii="Times New Roman" w:hAnsi="Times New Roman" w:cs="Times New Roman"/>
          <w:sz w:val="28"/>
          <w:szCs w:val="28"/>
        </w:rPr>
        <w:t xml:space="preserve">-ориентированной основе в рамках реализации ФГОС второго поколения» «Развитие речи детей младшего возраста посредством театрализованной </w:t>
      </w:r>
      <w:proofErr w:type="spellStart"/>
      <w:proofErr w:type="gramStart"/>
      <w:r w:rsidRPr="00A90395">
        <w:rPr>
          <w:rFonts w:ascii="Times New Roman" w:hAnsi="Times New Roman" w:cs="Times New Roman"/>
          <w:sz w:val="28"/>
          <w:szCs w:val="28"/>
        </w:rPr>
        <w:t>деятельности»</w:t>
      </w:r>
      <w:r w:rsidRPr="00A90395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A903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AB6B17" w14:textId="77777777" w:rsidR="00FC3FC3" w:rsidRPr="00A90395" w:rsidRDefault="00FC3FC3" w:rsidP="00FC3FC3">
      <w:pPr>
        <w:pStyle w:val="a9"/>
        <w:numPr>
          <w:ilvl w:val="0"/>
          <w:numId w:val="2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 п</w:t>
      </w:r>
      <w:r w:rsidRPr="00A90395">
        <w:rPr>
          <w:rFonts w:ascii="Times New Roman" w:hAnsi="Times New Roman" w:cs="Times New Roman"/>
          <w:sz w:val="28"/>
          <w:szCs w:val="28"/>
        </w:rPr>
        <w:t>убликация статьи в  областном сборнике ЦИНОТ на тему «Театр и дети»</w:t>
      </w:r>
    </w:p>
    <w:p w14:paraId="01381219" w14:textId="77777777" w:rsidR="00FC3FC3" w:rsidRPr="00A90395" w:rsidRDefault="00FC3FC3" w:rsidP="00FC3FC3">
      <w:pPr>
        <w:pStyle w:val="a9"/>
        <w:numPr>
          <w:ilvl w:val="0"/>
          <w:numId w:val="2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методической недели проведены открытые просмотры ООД и театрализованной деятельности;</w:t>
      </w:r>
    </w:p>
    <w:p w14:paraId="5F1AFA29" w14:textId="77777777" w:rsidR="00FC3FC3" w:rsidRPr="00A90395" w:rsidRDefault="00FC3FC3" w:rsidP="00FC3FC3">
      <w:pPr>
        <w:pStyle w:val="a9"/>
        <w:numPr>
          <w:ilvl w:val="0"/>
          <w:numId w:val="2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395">
        <w:rPr>
          <w:rFonts w:ascii="Times New Roman" w:eastAsia="Calibri" w:hAnsi="Times New Roman" w:cs="Times New Roman"/>
          <w:sz w:val="28"/>
          <w:szCs w:val="28"/>
        </w:rPr>
        <w:t>на сайте детского сада размещены консультации для родителей «Воспитание ребенка посредством театрализованной деятельности», «Приобщение детей к народным традициям».</w:t>
      </w:r>
    </w:p>
    <w:p w14:paraId="28FBCFC3" w14:textId="77777777" w:rsidR="00FC3FC3" w:rsidRPr="00F821D5" w:rsidRDefault="00FC3FC3" w:rsidP="00FC3FC3">
      <w:pPr>
        <w:pStyle w:val="a9"/>
        <w:numPr>
          <w:ilvl w:val="0"/>
          <w:numId w:val="2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821D5">
        <w:rPr>
          <w:rFonts w:ascii="Times New Roman" w:eastAsia="Calibri" w:hAnsi="Times New Roman" w:cs="Times New Roman"/>
          <w:sz w:val="28"/>
          <w:szCs w:val="28"/>
        </w:rPr>
        <w:t xml:space="preserve">едагоги результативно транслировали творческие способности детей, принимая участие в конкурсах, развивая детскую одаренность: </w:t>
      </w:r>
    </w:p>
    <w:p w14:paraId="5F5E3B1D" w14:textId="77777777" w:rsidR="00FC3FC3" w:rsidRPr="00A90395" w:rsidRDefault="00B17E88" w:rsidP="00FC3FC3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5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Участник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окружного этапа регионального конкурса детского творчества «</w:t>
      </w:r>
      <w:proofErr w:type="spellStart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Талантики</w:t>
      </w:r>
      <w:proofErr w:type="spellEnd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— 2020» в номинации «Архитектура и конструирование»</w:t>
      </w:r>
    </w:p>
    <w:p w14:paraId="3D0EA81E" w14:textId="77777777" w:rsidR="00FC3FC3" w:rsidRPr="00A90395" w:rsidRDefault="00B17E88" w:rsidP="00FC3FC3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6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Победитель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Всероссийского инженерного марафона 2020 конкурса семейных проектов технического творчества в номинации «Дружная инженерная семья»</w:t>
      </w:r>
    </w:p>
    <w:p w14:paraId="765465E8" w14:textId="77777777" w:rsidR="00FC3FC3" w:rsidRPr="00A90395" w:rsidRDefault="00B17E88" w:rsidP="00FC3FC3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Лауреат II степени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Всероссийского фестиваля детского и молодежного научно-технического творчества «</w:t>
      </w:r>
      <w:proofErr w:type="spellStart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КосмоФест</w:t>
      </w:r>
      <w:proofErr w:type="spellEnd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» 2020</w:t>
      </w:r>
    </w:p>
    <w:p w14:paraId="1ED65B69" w14:textId="77777777" w:rsidR="00FC3FC3" w:rsidRPr="00A90395" w:rsidRDefault="00B17E88" w:rsidP="00FC3FC3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Лауреат III степени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Всероссийского фестиваля детского и молодежного научно-технического творчества «</w:t>
      </w:r>
      <w:proofErr w:type="spellStart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КосмоФест</w:t>
      </w:r>
      <w:proofErr w:type="spellEnd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» 2020</w:t>
      </w:r>
    </w:p>
    <w:p w14:paraId="207D94CD" w14:textId="77777777" w:rsidR="00FC3FC3" w:rsidRPr="00A90395" w:rsidRDefault="00B17E88" w:rsidP="00FC3FC3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Лауреат II степени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Международного Фестиваля </w:t>
      </w:r>
      <w:proofErr w:type="spellStart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Star</w:t>
      </w:r>
      <w:proofErr w:type="spellEnd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-Премиум в номинации «Декоративно-прикладное творчество» </w:t>
      </w:r>
    </w:p>
    <w:p w14:paraId="0CC24528" w14:textId="77777777" w:rsidR="00FC3FC3" w:rsidRPr="00A90395" w:rsidRDefault="00B17E88" w:rsidP="00FC3FC3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Лауреат II степени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Международного Фестиваля </w:t>
      </w:r>
      <w:proofErr w:type="spellStart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Star</w:t>
      </w:r>
      <w:proofErr w:type="spellEnd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-Премиум в номинации «Декоративно-прикладное творчество» </w:t>
      </w:r>
    </w:p>
    <w:p w14:paraId="13E3CA5A" w14:textId="77777777" w:rsidR="00FC3FC3" w:rsidRPr="00A90395" w:rsidRDefault="00B17E88" w:rsidP="00FC3FC3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Участник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Международного Фестиваля </w:t>
      </w:r>
      <w:proofErr w:type="spellStart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Star</w:t>
      </w:r>
      <w:proofErr w:type="spellEnd"/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-Премиум в номинации «Декоративно-прикладное творчество» </w:t>
      </w:r>
    </w:p>
    <w:p w14:paraId="24D6A8BA" w14:textId="77777777" w:rsidR="00FC3FC3" w:rsidRPr="00A90395" w:rsidRDefault="00B17E88" w:rsidP="00FC3FC3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2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Призер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окружного конкурса рисунков «Рождественские чтения» в номинации «Рождество в рисунках детей»</w:t>
      </w:r>
    </w:p>
    <w:p w14:paraId="5A13ACBA" w14:textId="77777777" w:rsidR="00FC3FC3" w:rsidRPr="00A90395" w:rsidRDefault="00FC3FC3" w:rsidP="00FC3FC3">
      <w:pPr>
        <w:numPr>
          <w:ilvl w:val="0"/>
          <w:numId w:val="28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395">
        <w:rPr>
          <w:rFonts w:ascii="Times New Roman" w:hAnsi="Times New Roman" w:cs="Times New Roman"/>
          <w:color w:val="333333"/>
          <w:sz w:val="28"/>
          <w:szCs w:val="28"/>
        </w:rPr>
        <w:t>Участник окружного конкурса рисунков «Рождественские чтения» в номинации «Рождество в рисунках детей» (</w:t>
      </w:r>
      <w:hyperlink r:id="rId13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1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14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2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3FD64E83" w14:textId="77777777" w:rsidR="00FC3FC3" w:rsidRPr="00A90395" w:rsidRDefault="00FC3FC3" w:rsidP="00FC3FC3">
      <w:pPr>
        <w:pStyle w:val="has-background1"/>
        <w:shd w:val="clear" w:color="auto" w:fill="FFFFFF"/>
        <w:tabs>
          <w:tab w:val="left" w:pos="567"/>
        </w:tabs>
        <w:spacing w:before="0" w:beforeAutospacing="0" w:after="0" w:line="360" w:lineRule="atLeast"/>
        <w:jc w:val="both"/>
        <w:rPr>
          <w:color w:val="333333"/>
          <w:sz w:val="28"/>
          <w:szCs w:val="28"/>
        </w:rPr>
      </w:pPr>
      <w:r w:rsidRPr="00A90395">
        <w:rPr>
          <w:rStyle w:val="a5"/>
          <w:color w:val="333333"/>
          <w:sz w:val="28"/>
          <w:szCs w:val="28"/>
        </w:rPr>
        <w:t>2019</w:t>
      </w:r>
      <w:r w:rsidRPr="00A90395">
        <w:rPr>
          <w:color w:val="333333"/>
          <w:sz w:val="28"/>
          <w:szCs w:val="28"/>
        </w:rPr>
        <w:t xml:space="preserve"> </w:t>
      </w:r>
    </w:p>
    <w:p w14:paraId="1B8EC37F" w14:textId="77777777" w:rsidR="00FC3FC3" w:rsidRPr="00A90395" w:rsidRDefault="00FC3FC3" w:rsidP="00FC3FC3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Участник районного творческого конкурса «Мастерская Деда Мороза»: номинация: поделка «Сказка на елке» (подробнее об участниках: </w:t>
      </w:r>
      <w:hyperlink r:id="rId15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1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16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2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17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3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18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4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19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5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20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6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21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7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22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8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23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9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4EEE92B0" w14:textId="77777777" w:rsidR="00FC3FC3" w:rsidRPr="00A90395" w:rsidRDefault="00FC3FC3" w:rsidP="00FC3FC3">
      <w:pPr>
        <w:shd w:val="clear" w:color="auto" w:fill="FFFFFF"/>
        <w:tabs>
          <w:tab w:val="left" w:pos="567"/>
        </w:tabs>
        <w:spacing w:after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номинация: рисунок «Рождественские узоры» (подробнее об участниках: </w:t>
      </w:r>
      <w:hyperlink r:id="rId24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1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25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2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317E4294" w14:textId="77777777" w:rsidR="00FC3FC3" w:rsidRPr="00A90395" w:rsidRDefault="00B17E88" w:rsidP="00FC3FC3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26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Участник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районной акции «Покормите птиц зимой»</w:t>
      </w:r>
    </w:p>
    <w:p w14:paraId="53CCFD08" w14:textId="77777777" w:rsidR="00FC3FC3" w:rsidRPr="00A90395" w:rsidRDefault="00B17E88" w:rsidP="00FC3FC3">
      <w:pPr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27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Участник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интернет-голосования «Мой воспитатель!» в рамках окружного мероприятия, посвященного празднику «День воспитателя и всех дошкольных работников в России» (подробнее об участниках: </w:t>
      </w:r>
      <w:hyperlink r:id="rId28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1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29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2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30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3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7A1410DE" w14:textId="77777777" w:rsidR="00FC3FC3" w:rsidRPr="00A90395" w:rsidRDefault="00B17E88" w:rsidP="00FC3FC3">
      <w:pPr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31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 xml:space="preserve">Дипломант 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>VII окружного открытого конкурса исследовательских и творческих проектов дошкольников «Я-исследователь — 2019»</w:t>
      </w:r>
    </w:p>
    <w:p w14:paraId="6ED8033D" w14:textId="77777777" w:rsidR="00FC3FC3" w:rsidRPr="00A90395" w:rsidRDefault="00B17E88" w:rsidP="00FC3FC3">
      <w:pPr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32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Участник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Регионального тестирования для дошкольников «Человек И Природа (ЧИП-2019)» тема конкурса «Сказки о дружбе»</w:t>
      </w:r>
    </w:p>
    <w:p w14:paraId="70013F42" w14:textId="77777777" w:rsidR="00FC3FC3" w:rsidRPr="00A90395" w:rsidRDefault="00FC3FC3" w:rsidP="00FC3FC3">
      <w:pPr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395">
        <w:rPr>
          <w:rFonts w:ascii="Times New Roman" w:hAnsi="Times New Roman" w:cs="Times New Roman"/>
          <w:color w:val="333333"/>
          <w:sz w:val="28"/>
          <w:szCs w:val="28"/>
        </w:rPr>
        <w:t>Участник районного экологического конкурса «Вдохновение природой» (подробнее: сертификаты</w:t>
      </w:r>
      <w:hyperlink r:id="rId33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hyperlink r:id="rId34" w:history="1">
        <w:r w:rsidRPr="00A90395">
          <w:rPr>
            <w:rStyle w:val="aa"/>
            <w:rFonts w:ascii="Times New Roman" w:hAnsi="Times New Roman" w:cs="Times New Roman"/>
            <w:sz w:val="28"/>
            <w:szCs w:val="28"/>
          </w:rPr>
          <w:t>2</w:t>
        </w:r>
      </w:hyperlink>
      <w:r w:rsidRPr="00A90395">
        <w:rPr>
          <w:rFonts w:ascii="Times New Roman" w:hAnsi="Times New Roman" w:cs="Times New Roman"/>
          <w:color w:val="333333"/>
          <w:sz w:val="28"/>
          <w:szCs w:val="28"/>
        </w:rPr>
        <w:t>, 3, 4 ,5, 6, 7)</w:t>
      </w:r>
    </w:p>
    <w:p w14:paraId="7AE4A9CE" w14:textId="77777777" w:rsidR="00FC3FC3" w:rsidRDefault="00B17E88" w:rsidP="00FC3FC3">
      <w:pPr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35" w:history="1">
        <w:r w:rsidR="00FC3FC3" w:rsidRPr="00A90395">
          <w:rPr>
            <w:rStyle w:val="aa"/>
            <w:rFonts w:ascii="Times New Roman" w:hAnsi="Times New Roman" w:cs="Times New Roman"/>
            <w:sz w:val="28"/>
            <w:szCs w:val="28"/>
          </w:rPr>
          <w:t>Дипломант</w:t>
        </w:r>
      </w:hyperlink>
      <w:r w:rsidR="00FC3FC3" w:rsidRPr="00A90395">
        <w:rPr>
          <w:rFonts w:ascii="Times New Roman" w:hAnsi="Times New Roman" w:cs="Times New Roman"/>
          <w:color w:val="333333"/>
          <w:sz w:val="28"/>
          <w:szCs w:val="28"/>
        </w:rPr>
        <w:t xml:space="preserve"> регионального Чемпионата среди дошкольных образовательных учреждений «Будущие профессионалы 5+» в номинации «Маленький повар-кондитер»</w:t>
      </w:r>
    </w:p>
    <w:p w14:paraId="31533428" w14:textId="77777777" w:rsidR="00784423" w:rsidRPr="00784423" w:rsidRDefault="00784423" w:rsidP="00784423">
      <w:pPr>
        <w:shd w:val="clear" w:color="auto" w:fill="FFFFFF"/>
        <w:tabs>
          <w:tab w:val="left" w:pos="567"/>
        </w:tabs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 и тот факт, что в связи с распространением коронавирусной инфекции и введением ряда ограничительных мероприятий многие запланированные на вторую половину учебного года мероприятия не удалось провести. По этой причине они включены в план следующего года.</w:t>
      </w:r>
    </w:p>
    <w:p w14:paraId="6004A0CC" w14:textId="77777777" w:rsidR="00FC3FC3" w:rsidRPr="00A90395" w:rsidRDefault="00FC3FC3" w:rsidP="00FC3FC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Методические продукты, готовые к распространению</w:t>
      </w:r>
      <w:r w:rsidRPr="00A9039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9989C7" w14:textId="77777777" w:rsidR="00FC3FC3" w:rsidRPr="001E72F1" w:rsidRDefault="00FC3FC3" w:rsidP="00FC3FC3">
      <w:pPr>
        <w:pStyle w:val="a9"/>
        <w:numPr>
          <w:ilvl w:val="0"/>
          <w:numId w:val="13"/>
        </w:numPr>
        <w:tabs>
          <w:tab w:val="left" w:pos="-326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E72F1">
        <w:rPr>
          <w:rFonts w:ascii="Times New Roman" w:eastAsia="Calibri" w:hAnsi="Times New Roman" w:cs="Times New Roman"/>
          <w:sz w:val="28"/>
          <w:szCs w:val="28"/>
        </w:rPr>
        <w:t xml:space="preserve">ерспективный план работы «Использование нетрадиционной техники рисования с детьми» на 4 года обучения; разработана программа кружковой деятельности «Живая сказка», «Играем в театр», «Волшебные бусинки»; педагогами </w:t>
      </w:r>
      <w:r w:rsidRPr="001E72F1">
        <w:rPr>
          <w:rFonts w:ascii="Times New Roman" w:eastAsia="Calibri" w:hAnsi="Times New Roman" w:cs="Times New Roman"/>
          <w:sz w:val="28"/>
          <w:szCs w:val="28"/>
        </w:rPr>
        <w:lastRenderedPageBreak/>
        <w:t>группы «Почемучки» в рамках долгосрочного проекта «Народы Поволжья» пополнена</w:t>
      </w:r>
      <w:r w:rsidRPr="001E72F1">
        <w:rPr>
          <w:rFonts w:ascii="Times New Roman" w:hAnsi="Times New Roman" w:cs="Times New Roman"/>
          <w:sz w:val="28"/>
          <w:szCs w:val="28"/>
        </w:rPr>
        <w:t xml:space="preserve"> выставка кукол в костюмах народов Поволжья;</w:t>
      </w:r>
    </w:p>
    <w:p w14:paraId="19475EB4" w14:textId="77777777" w:rsidR="00FC3FC3" w:rsidRPr="00A63EB8" w:rsidRDefault="00FC3FC3" w:rsidP="00FC3FC3">
      <w:pPr>
        <w:pStyle w:val="a9"/>
        <w:numPr>
          <w:ilvl w:val="0"/>
          <w:numId w:val="13"/>
        </w:numPr>
        <w:tabs>
          <w:tab w:val="left" w:pos="567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EB8">
        <w:rPr>
          <w:rFonts w:ascii="Times New Roman" w:hAnsi="Times New Roman" w:cs="Times New Roman"/>
          <w:sz w:val="28"/>
          <w:szCs w:val="28"/>
        </w:rPr>
        <w:t xml:space="preserve"> Мультимедийные дидактические игры </w:t>
      </w:r>
      <w:proofErr w:type="spellStart"/>
      <w:r w:rsidRPr="00A63EB8">
        <w:rPr>
          <w:rFonts w:ascii="Times New Roman" w:hAnsi="Times New Roman" w:cs="Times New Roman"/>
          <w:sz w:val="28"/>
          <w:szCs w:val="28"/>
        </w:rPr>
        <w:t>художетсвенно</w:t>
      </w:r>
      <w:proofErr w:type="spellEnd"/>
      <w:r w:rsidRPr="00A63EB8">
        <w:rPr>
          <w:rFonts w:ascii="Times New Roman" w:hAnsi="Times New Roman" w:cs="Times New Roman"/>
          <w:sz w:val="28"/>
          <w:szCs w:val="28"/>
        </w:rPr>
        <w:t>- эстетической направленности</w:t>
      </w:r>
      <w:r w:rsidRPr="00A63E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08D6D6" w14:textId="77777777" w:rsidR="00FC3FC3" w:rsidRDefault="00FC3FC3" w:rsidP="00FC3FC3">
      <w:pPr>
        <w:pStyle w:val="a9"/>
        <w:numPr>
          <w:ilvl w:val="0"/>
          <w:numId w:val="13"/>
        </w:numPr>
        <w:tabs>
          <w:tab w:val="left" w:pos="567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EB8">
        <w:rPr>
          <w:rFonts w:ascii="Times New Roman" w:eastAsia="Calibri" w:hAnsi="Times New Roman" w:cs="Times New Roman"/>
          <w:sz w:val="28"/>
          <w:szCs w:val="28"/>
        </w:rPr>
        <w:t>Перспективный план работы «Использование нетрадиционной техники рисования с детьми  2-4 лет»</w:t>
      </w:r>
    </w:p>
    <w:p w14:paraId="0826B978" w14:textId="77777777" w:rsidR="00FC3FC3" w:rsidRDefault="00FC3FC3" w:rsidP="00FC3FC3">
      <w:pPr>
        <w:pStyle w:val="a9"/>
        <w:numPr>
          <w:ilvl w:val="0"/>
          <w:numId w:val="13"/>
        </w:numPr>
        <w:tabs>
          <w:tab w:val="left" w:pos="567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EB8">
        <w:rPr>
          <w:rFonts w:ascii="Times New Roman" w:eastAsia="Calibri" w:hAnsi="Times New Roman" w:cs="Times New Roman"/>
          <w:sz w:val="28"/>
          <w:szCs w:val="28"/>
        </w:rPr>
        <w:t>Долгосрочный Педагогический проект «Народы Поволжья»</w:t>
      </w:r>
    </w:p>
    <w:p w14:paraId="50A5EF62" w14:textId="77777777" w:rsidR="00FC3FC3" w:rsidRPr="00FC3FC3" w:rsidRDefault="00FC3FC3" w:rsidP="00FC3FC3">
      <w:pPr>
        <w:pStyle w:val="a9"/>
        <w:numPr>
          <w:ilvl w:val="0"/>
          <w:numId w:val="13"/>
        </w:numPr>
        <w:tabs>
          <w:tab w:val="left" w:pos="567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FC3">
        <w:rPr>
          <w:rFonts w:ascii="Times New Roman" w:eastAsia="Calibri" w:hAnsi="Times New Roman" w:cs="Times New Roman"/>
          <w:sz w:val="28"/>
          <w:szCs w:val="28"/>
        </w:rPr>
        <w:t>Мини -музей «Народы Поволжья»</w:t>
      </w:r>
    </w:p>
    <w:p w14:paraId="08DD64B0" w14:textId="77777777" w:rsidR="00FC3FC3" w:rsidRDefault="00FC3FC3" w:rsidP="00FC3FC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306C5E80" w14:textId="77777777" w:rsidR="00DE2DC6" w:rsidRPr="00A87604" w:rsidRDefault="00DE2DC6" w:rsidP="0012234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876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Новые методические продукты, разрабатываемые к маю 20</w:t>
      </w:r>
      <w:r w:rsidR="000B2C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4654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Pr="00A876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года:</w:t>
      </w:r>
    </w:p>
    <w:p w14:paraId="48720E92" w14:textId="77777777" w:rsidR="000B2C24" w:rsidRDefault="000B2C24" w:rsidP="000B2C24">
      <w:pPr>
        <w:pStyle w:val="a9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0B2C24">
        <w:rPr>
          <w:rFonts w:ascii="Times New Roman" w:eastAsia="Calibri" w:hAnsi="Times New Roman" w:cs="Times New Roman"/>
          <w:sz w:val="28"/>
          <w:szCs w:val="28"/>
        </w:rPr>
        <w:t xml:space="preserve">Долгосрочный </w:t>
      </w:r>
      <w:r w:rsidR="004855E2" w:rsidRPr="000B2C24">
        <w:rPr>
          <w:rFonts w:ascii="Times New Roman" w:eastAsia="Calibri" w:hAnsi="Times New Roman" w:cs="Times New Roman"/>
          <w:sz w:val="28"/>
          <w:szCs w:val="28"/>
        </w:rPr>
        <w:t>Педагогический проект «Народы Поволжья»</w:t>
      </w:r>
      <w:r w:rsidR="00FC3FC3">
        <w:rPr>
          <w:rFonts w:ascii="Times New Roman" w:eastAsia="Calibri" w:hAnsi="Times New Roman" w:cs="Times New Roman"/>
          <w:sz w:val="28"/>
          <w:szCs w:val="28"/>
        </w:rPr>
        <w:t xml:space="preserve"> (завершение проекта)</w:t>
      </w:r>
    </w:p>
    <w:p w14:paraId="5AA5C81C" w14:textId="77777777" w:rsidR="000B2C24" w:rsidRDefault="000B2C24" w:rsidP="000B2C24">
      <w:pPr>
        <w:pStyle w:val="a9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0B2C24">
        <w:rPr>
          <w:rFonts w:ascii="Times New Roman" w:eastAsia="Calibri" w:hAnsi="Times New Roman" w:cs="Times New Roman"/>
          <w:sz w:val="28"/>
          <w:szCs w:val="28"/>
        </w:rPr>
        <w:t>Мини -музе</w:t>
      </w:r>
      <w:r w:rsidR="00465406">
        <w:rPr>
          <w:rFonts w:ascii="Times New Roman" w:eastAsia="Calibri" w:hAnsi="Times New Roman" w:cs="Times New Roman"/>
          <w:sz w:val="28"/>
          <w:szCs w:val="28"/>
        </w:rPr>
        <w:t>й</w:t>
      </w:r>
      <w:r w:rsidRPr="000B2C24">
        <w:rPr>
          <w:rFonts w:ascii="Times New Roman" w:eastAsia="Calibri" w:hAnsi="Times New Roman" w:cs="Times New Roman"/>
          <w:sz w:val="28"/>
          <w:szCs w:val="28"/>
        </w:rPr>
        <w:t xml:space="preserve"> «Народы Поволжья»</w:t>
      </w:r>
      <w:r w:rsidR="00FC3FC3">
        <w:rPr>
          <w:rFonts w:ascii="Times New Roman" w:eastAsia="Calibri" w:hAnsi="Times New Roman" w:cs="Times New Roman"/>
          <w:sz w:val="28"/>
          <w:szCs w:val="28"/>
        </w:rPr>
        <w:t xml:space="preserve"> (пополнение)</w:t>
      </w:r>
    </w:p>
    <w:p w14:paraId="24FAC88B" w14:textId="77777777" w:rsidR="0078450E" w:rsidRDefault="00465406" w:rsidP="000B2C24">
      <w:pPr>
        <w:pStyle w:val="a9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4855E2" w:rsidRPr="000B2C24">
        <w:rPr>
          <w:rFonts w:ascii="Times New Roman" w:eastAsia="Calibri" w:hAnsi="Times New Roman" w:cs="Times New Roman"/>
          <w:sz w:val="28"/>
          <w:szCs w:val="28"/>
        </w:rPr>
        <w:t>ехнологически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855E2" w:rsidRPr="000B2C24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855E2" w:rsidRPr="000B2C24">
        <w:rPr>
          <w:rFonts w:ascii="Times New Roman" w:eastAsia="Calibri" w:hAnsi="Times New Roman" w:cs="Times New Roman"/>
          <w:sz w:val="28"/>
          <w:szCs w:val="28"/>
        </w:rPr>
        <w:t xml:space="preserve"> «Нетрадиционные техники аппликации»</w:t>
      </w:r>
    </w:p>
    <w:p w14:paraId="43EC4554" w14:textId="77777777" w:rsidR="00465406" w:rsidRDefault="00465406" w:rsidP="00465406">
      <w:pPr>
        <w:pStyle w:val="a9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B2C24">
        <w:rPr>
          <w:rFonts w:ascii="Times New Roman" w:eastAsia="Calibri" w:hAnsi="Times New Roman" w:cs="Times New Roman"/>
          <w:sz w:val="28"/>
          <w:szCs w:val="28"/>
        </w:rPr>
        <w:t>ехнологически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B2C24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>
        <w:rPr>
          <w:rFonts w:ascii="Times New Roman" w:eastAsia="Calibri" w:hAnsi="Times New Roman" w:cs="Times New Roman"/>
          <w:sz w:val="28"/>
          <w:szCs w:val="28"/>
        </w:rPr>
        <w:t>ы «Нетрадиционные техники лепки</w:t>
      </w:r>
      <w:r w:rsidRPr="000B2C24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A2C7045" w14:textId="77777777" w:rsidR="00465406" w:rsidRPr="000B2C24" w:rsidRDefault="00465406" w:rsidP="000B2C24">
      <w:pPr>
        <w:pStyle w:val="a9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Дизайн- проект центров художественно-эстетической направленности в группах.</w:t>
      </w:r>
    </w:p>
    <w:p w14:paraId="75DBEF37" w14:textId="77777777" w:rsidR="00C01F0A" w:rsidRDefault="00C01F0A" w:rsidP="00C01F0A">
      <w:pPr>
        <w:pStyle w:val="a9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14:paraId="1174FD41" w14:textId="77777777" w:rsidR="005A717C" w:rsidRPr="0050703D" w:rsidRDefault="005A717C" w:rsidP="00C01F0A">
      <w:pPr>
        <w:pStyle w:val="a9"/>
        <w:ind w:left="42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684"/>
        <w:gridCol w:w="4820"/>
        <w:gridCol w:w="3569"/>
        <w:gridCol w:w="1251"/>
        <w:gridCol w:w="5694"/>
      </w:tblGrid>
      <w:tr w:rsidR="008E6CDC" w:rsidRPr="00A87604" w14:paraId="44798B1F" w14:textId="77777777" w:rsidTr="004855E2">
        <w:tc>
          <w:tcPr>
            <w:tcW w:w="684" w:type="dxa"/>
            <w:tcBorders>
              <w:bottom w:val="nil"/>
            </w:tcBorders>
          </w:tcPr>
          <w:p w14:paraId="50246C39" w14:textId="77777777" w:rsidR="00DE2DC6" w:rsidRPr="00A87604" w:rsidRDefault="00DE2DC6" w:rsidP="004855E2">
            <w:r w:rsidRPr="00A87604">
              <w:t>№</w:t>
            </w:r>
          </w:p>
        </w:tc>
        <w:tc>
          <w:tcPr>
            <w:tcW w:w="4820" w:type="dxa"/>
          </w:tcPr>
          <w:p w14:paraId="205896BC" w14:textId="77777777" w:rsidR="004855E2" w:rsidRPr="00A87604" w:rsidRDefault="00DE2DC6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4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3569" w:type="dxa"/>
          </w:tcPr>
          <w:p w14:paraId="019B5D7A" w14:textId="77777777" w:rsidR="00DE2DC6" w:rsidRPr="00A87604" w:rsidRDefault="00DE2DC6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251" w:type="dxa"/>
          </w:tcPr>
          <w:p w14:paraId="405DC71E" w14:textId="77777777" w:rsidR="00DE2DC6" w:rsidRPr="00A87604" w:rsidRDefault="00F60654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DC6" w:rsidRPr="00A8760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5694" w:type="dxa"/>
          </w:tcPr>
          <w:p w14:paraId="68ACB3C5" w14:textId="77777777" w:rsidR="00DE2DC6" w:rsidRPr="00A87604" w:rsidRDefault="00DE2DC6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F3D6D" w:rsidRPr="00A87604" w14:paraId="3C1F6AF5" w14:textId="77777777" w:rsidTr="00E53664">
        <w:tc>
          <w:tcPr>
            <w:tcW w:w="16018" w:type="dxa"/>
            <w:gridSpan w:val="5"/>
          </w:tcPr>
          <w:p w14:paraId="05DAF616" w14:textId="77777777" w:rsidR="00FF3D6D" w:rsidRPr="00A87604" w:rsidRDefault="00FF3D6D" w:rsidP="00A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0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окружных пилотных площадок по художественно-эстетическому направлению развития детей дошкольного возраста</w:t>
            </w:r>
          </w:p>
        </w:tc>
      </w:tr>
      <w:tr w:rsidR="00D30464" w:rsidRPr="00A87604" w14:paraId="2FAC59B2" w14:textId="77777777" w:rsidTr="002146F0">
        <w:tc>
          <w:tcPr>
            <w:tcW w:w="684" w:type="dxa"/>
          </w:tcPr>
          <w:p w14:paraId="1C56FEFD" w14:textId="77777777" w:rsidR="00D30464" w:rsidRPr="00A87604" w:rsidRDefault="00D30464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5080FC69" w14:textId="77777777" w:rsidR="00D30464" w:rsidRPr="00A87604" w:rsidRDefault="00D30464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7604">
              <w:rPr>
                <w:rFonts w:ascii="Times New Roman" w:hAnsi="Times New Roman" w:cs="Times New Roman"/>
                <w:sz w:val="24"/>
                <w:szCs w:val="24"/>
              </w:rPr>
              <w:t xml:space="preserve">: обобщение знаний педагогов о </w:t>
            </w:r>
            <w:r w:rsidR="00211EA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детском саду</w:t>
            </w:r>
            <w:r w:rsidRPr="00A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03370" w14:textId="77777777" w:rsidR="00D30464" w:rsidRPr="00A87604" w:rsidRDefault="00D30464" w:rsidP="00D30464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A87604">
              <w:rPr>
                <w:u w:val="single"/>
              </w:rPr>
              <w:t>Задачи:</w:t>
            </w:r>
          </w:p>
          <w:p w14:paraId="28A25416" w14:textId="77777777" w:rsidR="00D30464" w:rsidRPr="00A87604" w:rsidRDefault="00C33B73" w:rsidP="00C33B73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</w:rPr>
              <w:t>С</w:t>
            </w:r>
            <w:r w:rsidR="00D30464" w:rsidRPr="00A87604">
              <w:rPr>
                <w:rStyle w:val="c1"/>
              </w:rPr>
              <w:t>тимулировать самообразование и самореализацию педагогов</w:t>
            </w:r>
          </w:p>
        </w:tc>
        <w:tc>
          <w:tcPr>
            <w:tcW w:w="3569" w:type="dxa"/>
          </w:tcPr>
          <w:p w14:paraId="7680A854" w14:textId="77777777" w:rsidR="00D30464" w:rsidRPr="00A87604" w:rsidRDefault="00C33B73" w:rsidP="00211EAC">
            <w:pPr>
              <w:pStyle w:val="a4"/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 xml:space="preserve">Участие в </w:t>
            </w:r>
            <w:r w:rsidR="00D30464">
              <w:rPr>
                <w:rStyle w:val="a5"/>
                <w:b w:val="0"/>
                <w:bdr w:val="none" w:sz="0" w:space="0" w:color="auto" w:frame="1"/>
              </w:rPr>
              <w:t>Практико-ориентированн</w:t>
            </w:r>
            <w:r w:rsidR="00211EAC">
              <w:rPr>
                <w:rStyle w:val="a5"/>
                <w:b w:val="0"/>
                <w:bdr w:val="none" w:sz="0" w:space="0" w:color="auto" w:frame="1"/>
              </w:rPr>
              <w:t>ых</w:t>
            </w:r>
            <w:r w:rsidR="00D30464">
              <w:rPr>
                <w:rStyle w:val="a5"/>
                <w:b w:val="0"/>
                <w:bdr w:val="none" w:sz="0" w:space="0" w:color="auto" w:frame="1"/>
              </w:rPr>
              <w:t xml:space="preserve"> семинар</w:t>
            </w:r>
            <w:r w:rsidR="00211EAC">
              <w:rPr>
                <w:rStyle w:val="a5"/>
                <w:b w:val="0"/>
                <w:bdr w:val="none" w:sz="0" w:space="0" w:color="auto" w:frame="1"/>
              </w:rPr>
              <w:t>ах</w:t>
            </w:r>
            <w:r w:rsidR="00D30464">
              <w:rPr>
                <w:rStyle w:val="a5"/>
                <w:b w:val="0"/>
                <w:bdr w:val="none" w:sz="0" w:space="0" w:color="auto" w:frame="1"/>
              </w:rPr>
              <w:t xml:space="preserve"> </w:t>
            </w:r>
          </w:p>
        </w:tc>
        <w:tc>
          <w:tcPr>
            <w:tcW w:w="1251" w:type="dxa"/>
          </w:tcPr>
          <w:p w14:paraId="40C6A4A3" w14:textId="77777777" w:rsidR="00D30464" w:rsidRPr="00A87604" w:rsidRDefault="00465406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94" w:type="dxa"/>
          </w:tcPr>
          <w:p w14:paraId="1FA6E073" w14:textId="77777777" w:rsidR="00D30464" w:rsidRDefault="00D30464" w:rsidP="00D30464">
            <w:pPr>
              <w:pStyle w:val="c32"/>
              <w:shd w:val="clear" w:color="auto" w:fill="FFFFFF"/>
              <w:spacing w:before="0" w:beforeAutospacing="0" w:after="0" w:afterAutospacing="0"/>
              <w:ind w:hanging="360"/>
              <w:rPr>
                <w:rStyle w:val="c1"/>
              </w:rPr>
            </w:pPr>
            <w:proofErr w:type="gramStart"/>
            <w:r w:rsidRPr="00A87604">
              <w:rPr>
                <w:rStyle w:val="c1"/>
              </w:rPr>
              <w:t xml:space="preserve">С </w:t>
            </w:r>
            <w:r>
              <w:rPr>
                <w:rStyle w:val="c1"/>
              </w:rPr>
              <w:t xml:space="preserve"> </w:t>
            </w:r>
            <w:r w:rsidRPr="00A87604">
              <w:rPr>
                <w:rStyle w:val="c1"/>
              </w:rPr>
              <w:t>Систематизировать</w:t>
            </w:r>
            <w:proofErr w:type="gramEnd"/>
            <w:r w:rsidRPr="00A87604">
              <w:rPr>
                <w:rStyle w:val="c1"/>
              </w:rPr>
              <w:t xml:space="preserve"> и углубить знания педагогов о</w:t>
            </w:r>
            <w:r>
              <w:rPr>
                <w:rStyle w:val="c1"/>
              </w:rPr>
              <w:t xml:space="preserve"> </w:t>
            </w:r>
            <w:r w:rsidR="00211EAC">
              <w:rPr>
                <w:rStyle w:val="c1"/>
              </w:rPr>
              <w:t>художественно-эстетической</w:t>
            </w:r>
            <w:r>
              <w:rPr>
                <w:rStyle w:val="c1"/>
              </w:rPr>
              <w:t xml:space="preserve"> деятельности в детском саду</w:t>
            </w:r>
            <w:r w:rsidRPr="00A87604">
              <w:rPr>
                <w:rStyle w:val="c1"/>
              </w:rPr>
              <w:t>;</w:t>
            </w:r>
          </w:p>
          <w:p w14:paraId="5FFD7072" w14:textId="77777777" w:rsidR="00D30464" w:rsidRDefault="00D30464" w:rsidP="00D30464">
            <w:pPr>
              <w:pStyle w:val="c32"/>
              <w:shd w:val="clear" w:color="auto" w:fill="FFFFFF"/>
              <w:spacing w:before="0" w:beforeAutospacing="0" w:after="0" w:afterAutospacing="0"/>
              <w:ind w:hanging="360"/>
              <w:rPr>
                <w:rStyle w:val="c1"/>
              </w:rPr>
            </w:pPr>
            <w:r>
              <w:rPr>
                <w:rStyle w:val="c1"/>
              </w:rPr>
              <w:t xml:space="preserve">     </w:t>
            </w:r>
            <w:r w:rsidRPr="00A87604">
              <w:rPr>
                <w:rStyle w:val="c1"/>
              </w:rPr>
              <w:t>Создание</w:t>
            </w:r>
            <w:r w:rsidR="00211EAC">
              <w:rPr>
                <w:rStyle w:val="c1"/>
              </w:rPr>
              <w:t xml:space="preserve"> методических продуктов по теме</w:t>
            </w:r>
            <w:r>
              <w:rPr>
                <w:rStyle w:val="c1"/>
              </w:rPr>
              <w:t>;</w:t>
            </w:r>
          </w:p>
          <w:p w14:paraId="18CFA8FF" w14:textId="77777777" w:rsidR="00D30464" w:rsidRDefault="00D30464" w:rsidP="00D30464">
            <w:pPr>
              <w:pStyle w:val="c32"/>
              <w:shd w:val="clear" w:color="auto" w:fill="FFFFFF"/>
              <w:spacing w:before="0" w:beforeAutospacing="0" w:after="0" w:afterAutospacing="0"/>
              <w:ind w:hanging="360"/>
              <w:rPr>
                <w:rStyle w:val="c1"/>
              </w:rPr>
            </w:pPr>
            <w:r>
              <w:rPr>
                <w:rStyle w:val="c1"/>
              </w:rPr>
              <w:t xml:space="preserve">     </w:t>
            </w:r>
            <w:r w:rsidRPr="00A87604">
              <w:rPr>
                <w:rStyle w:val="c1"/>
              </w:rPr>
              <w:t>Транслирование инновационного опыта</w:t>
            </w:r>
            <w:r>
              <w:rPr>
                <w:rStyle w:val="c1"/>
              </w:rPr>
              <w:t>;</w:t>
            </w:r>
          </w:p>
          <w:p w14:paraId="71930178" w14:textId="77777777" w:rsidR="00D30464" w:rsidRPr="00A87604" w:rsidRDefault="00D30464" w:rsidP="00D30464">
            <w:pPr>
              <w:pStyle w:val="c32"/>
              <w:shd w:val="clear" w:color="auto" w:fill="FFFFFF"/>
              <w:spacing w:before="0" w:beforeAutospacing="0" w:after="0" w:afterAutospacing="0"/>
              <w:ind w:hanging="360"/>
            </w:pPr>
            <w:r>
              <w:rPr>
                <w:rStyle w:val="c1"/>
              </w:rPr>
              <w:t xml:space="preserve">     </w:t>
            </w:r>
            <w:r w:rsidRPr="00A87604">
              <w:rPr>
                <w:rStyle w:val="c1"/>
              </w:rPr>
              <w:t>Продолжить работу по обмену опытом с педагогами других ДОУ.</w:t>
            </w:r>
          </w:p>
        </w:tc>
      </w:tr>
      <w:tr w:rsidR="00D30464" w:rsidRPr="00B4689A" w14:paraId="3FE883E9" w14:textId="77777777" w:rsidTr="00E53664">
        <w:tc>
          <w:tcPr>
            <w:tcW w:w="16018" w:type="dxa"/>
            <w:gridSpan w:val="5"/>
          </w:tcPr>
          <w:p w14:paraId="01F9DA4F" w14:textId="77777777" w:rsidR="00D30464" w:rsidRDefault="00D30464" w:rsidP="00A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DD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</w:t>
            </w:r>
          </w:p>
          <w:p w14:paraId="6938B79A" w14:textId="77777777" w:rsidR="004E2FA1" w:rsidRPr="00B4689A" w:rsidRDefault="004E2FA1" w:rsidP="00A8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19C0" w:rsidRPr="00B4689A" w14:paraId="5AD51F45" w14:textId="77777777" w:rsidTr="002146F0">
        <w:tc>
          <w:tcPr>
            <w:tcW w:w="684" w:type="dxa"/>
          </w:tcPr>
          <w:p w14:paraId="561960E1" w14:textId="77777777" w:rsidR="00A819C0" w:rsidRPr="00B4689A" w:rsidRDefault="00A819C0" w:rsidP="003B3A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26A66C69" w14:textId="77777777" w:rsidR="00A819C0" w:rsidRPr="00053AE4" w:rsidRDefault="00A819C0" w:rsidP="00CE578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053AE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Цель:</w:t>
            </w:r>
          </w:p>
          <w:p w14:paraId="5999B55C" w14:textId="77777777" w:rsidR="00A819C0" w:rsidRDefault="00A819C0" w:rsidP="00CE5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создать</w:t>
            </w:r>
            <w:r w:rsidRPr="00053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53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развития творческих способностей детей старшего дошкольного возраста</w:t>
            </w:r>
          </w:p>
          <w:p w14:paraId="78CF739E" w14:textId="77777777" w:rsidR="00A819C0" w:rsidRDefault="00A819C0" w:rsidP="00CE5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53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Задачи:</w:t>
            </w:r>
          </w:p>
          <w:p w14:paraId="49937580" w14:textId="77777777" w:rsidR="00A819C0" w:rsidRDefault="00A819C0" w:rsidP="00CE5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53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дошкольников с нетрадиционными техниками аппликации;</w:t>
            </w:r>
          </w:p>
          <w:p w14:paraId="390F8824" w14:textId="77777777" w:rsidR="00A819C0" w:rsidRDefault="00A819C0" w:rsidP="00CE5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53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правилам безопасной работы с различными материалами и инструментами;</w:t>
            </w:r>
          </w:p>
          <w:p w14:paraId="23E6A259" w14:textId="77777777" w:rsidR="00A819C0" w:rsidRDefault="00A819C0" w:rsidP="00CE5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53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самостоятельность, инициативность и творческий подход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53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фантазию, творческое мышление и воображение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1EEFEEE" w14:textId="77777777" w:rsidR="00A819C0" w:rsidRPr="00053AE4" w:rsidRDefault="00A819C0" w:rsidP="00CE578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</w:t>
            </w:r>
            <w:r w:rsidRPr="00053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аккуратность, трудолюбие, интерес к занятиям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53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зрительскую культуру.</w:t>
            </w:r>
          </w:p>
        </w:tc>
        <w:tc>
          <w:tcPr>
            <w:tcW w:w="3569" w:type="dxa"/>
          </w:tcPr>
          <w:p w14:paraId="28B6DF0F" w14:textId="77777777" w:rsidR="00A819C0" w:rsidRPr="009058A1" w:rsidRDefault="00A819C0" w:rsidP="00CE5783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пополнение</w:t>
            </w:r>
            <w:r w:rsidRPr="0090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технологических карт «Нетрадиционные техники аппликации»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058A1">
              <w:rPr>
                <w:rFonts w:ascii="Times New Roman" w:eastAsia="Calibri" w:hAnsi="Times New Roman" w:cs="Times New Roman"/>
                <w:sz w:val="24"/>
                <w:szCs w:val="24"/>
              </w:rPr>
              <w:t>«Нетради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ционные техники лепки</w:t>
            </w:r>
            <w:r w:rsidRPr="009058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14:paraId="0A97F9D3" w14:textId="77777777" w:rsidR="00A819C0" w:rsidRPr="005D0AFB" w:rsidRDefault="00A819C0" w:rsidP="00CE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694" w:type="dxa"/>
          </w:tcPr>
          <w:p w14:paraId="0357D00C" w14:textId="77777777" w:rsidR="00A819C0" w:rsidRPr="00785599" w:rsidRDefault="00A819C0" w:rsidP="00CE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технологических карт</w:t>
            </w:r>
          </w:p>
        </w:tc>
      </w:tr>
      <w:tr w:rsidR="00A819C0" w:rsidRPr="00B4689A" w14:paraId="578069CB" w14:textId="77777777" w:rsidTr="002146F0">
        <w:tc>
          <w:tcPr>
            <w:tcW w:w="684" w:type="dxa"/>
          </w:tcPr>
          <w:p w14:paraId="3D1D7BC6" w14:textId="77777777" w:rsidR="00A819C0" w:rsidRPr="009058A1" w:rsidRDefault="00A819C0" w:rsidP="00A3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2F222F60" w14:textId="77777777" w:rsidR="00A819C0" w:rsidRDefault="00A819C0" w:rsidP="009770E3">
            <w:pPr>
              <w:pStyle w:val="a4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819C0">
              <w:rPr>
                <w:color w:val="000000"/>
                <w:u w:val="single"/>
              </w:rPr>
              <w:t xml:space="preserve">Цель: </w:t>
            </w:r>
            <w:r>
              <w:rPr>
                <w:color w:val="000000"/>
              </w:rPr>
              <w:t xml:space="preserve">Анализ состояния и оснащение центров художественно-эстетического развития детей в группах ДОУ. </w:t>
            </w:r>
          </w:p>
          <w:p w14:paraId="4D80448D" w14:textId="77777777" w:rsidR="00A819C0" w:rsidRPr="00A819C0" w:rsidRDefault="00A819C0" w:rsidP="009770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  <w:u w:val="single"/>
              </w:rPr>
            </w:pPr>
            <w:r w:rsidRPr="00A819C0">
              <w:rPr>
                <w:color w:val="000000"/>
                <w:u w:val="single"/>
              </w:rPr>
              <w:t>Задачи:</w:t>
            </w:r>
          </w:p>
          <w:p w14:paraId="4CD2A46C" w14:textId="77777777" w:rsidR="00A819C0" w:rsidRDefault="00A819C0" w:rsidP="009770E3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Улучшить условия в группах ДОУ для развития творческого потенциала, самостоятельности, инициативности и творческой активности детей;</w:t>
            </w:r>
          </w:p>
          <w:p w14:paraId="47FA9CD9" w14:textId="77777777" w:rsidR="00A819C0" w:rsidRDefault="00A819C0" w:rsidP="009770E3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Активизировать деятельность педагогов ДОУ по созданию предметно-развивающей среды для развития творческих способностей детей дошкольного возраста в изобразительной деятельности в соответствие с современными требованиями.</w:t>
            </w:r>
          </w:p>
          <w:p w14:paraId="746013F6" w14:textId="77777777" w:rsidR="00A819C0" w:rsidRDefault="00A819C0" w:rsidP="009770E3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Выявить лучший опыт педагогов по созданию условий по художественно-эстетическому воспитанию и образованию </w:t>
            </w:r>
            <w:r>
              <w:rPr>
                <w:color w:val="000000"/>
              </w:rPr>
              <w:lastRenderedPageBreak/>
              <w:t xml:space="preserve">детей в соответствии с ФГОС ДО. </w:t>
            </w:r>
          </w:p>
          <w:p w14:paraId="24EAAA1F" w14:textId="77777777" w:rsidR="00A819C0" w:rsidRPr="00465406" w:rsidRDefault="00A819C0" w:rsidP="009770E3">
            <w:pPr>
              <w:pStyle w:val="a4"/>
              <w:spacing w:before="0" w:beforeAutospacing="0" w:after="0" w:afterAutospacing="0"/>
              <w:ind w:left="34"/>
            </w:pPr>
          </w:p>
        </w:tc>
        <w:tc>
          <w:tcPr>
            <w:tcW w:w="3569" w:type="dxa"/>
          </w:tcPr>
          <w:p w14:paraId="598D3483" w14:textId="77777777" w:rsidR="00A819C0" w:rsidRPr="00FF2333" w:rsidRDefault="00A819C0" w:rsidP="009770E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центров художественно-эстетический направленности</w:t>
            </w:r>
          </w:p>
        </w:tc>
        <w:tc>
          <w:tcPr>
            <w:tcW w:w="1251" w:type="dxa"/>
          </w:tcPr>
          <w:p w14:paraId="192469D9" w14:textId="77777777" w:rsidR="00A819C0" w:rsidRPr="005D0AFB" w:rsidRDefault="00A819C0" w:rsidP="009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94" w:type="dxa"/>
          </w:tcPr>
          <w:p w14:paraId="24FD5EA9" w14:textId="77777777" w:rsidR="00A819C0" w:rsidRDefault="00A819C0" w:rsidP="00977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252F0C" w14:textId="77777777" w:rsidR="00A819C0" w:rsidRPr="00A819C0" w:rsidRDefault="00A819C0" w:rsidP="00977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профессионального мастерства педагогов по вопросам развития у дошкольников творческого потенциала. </w:t>
            </w:r>
          </w:p>
          <w:p w14:paraId="588A94EF" w14:textId="77777777" w:rsidR="00A819C0" w:rsidRPr="00A819C0" w:rsidRDefault="00A819C0" w:rsidP="009770E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распространение лучшего опыта творчески работающих педагогов работы ДОУ по созданию условий для художественно-эстетического развития детей в соответствии с ФГОС ДО.</w:t>
            </w:r>
          </w:p>
        </w:tc>
      </w:tr>
      <w:tr w:rsidR="00A819C0" w:rsidRPr="00B4689A" w14:paraId="73C7451C" w14:textId="77777777" w:rsidTr="002146F0">
        <w:tc>
          <w:tcPr>
            <w:tcW w:w="684" w:type="dxa"/>
          </w:tcPr>
          <w:p w14:paraId="746769D5" w14:textId="77777777" w:rsidR="00A819C0" w:rsidRPr="009058A1" w:rsidRDefault="00A819C0" w:rsidP="00B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E540F75" w14:textId="77777777" w:rsidR="00A819C0" w:rsidRDefault="00A819C0" w:rsidP="009770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Цель:</w:t>
            </w:r>
          </w:p>
          <w:p w14:paraId="39E1D7BE" w14:textId="77777777" w:rsidR="00A819C0" w:rsidRPr="00571F03" w:rsidRDefault="00A819C0" w:rsidP="009770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разработать программы кружков с целью развития творческих способностей детей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доп.образование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281E5E81" w14:textId="77777777" w:rsidR="00A819C0" w:rsidRDefault="00A819C0" w:rsidP="009770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Задачи:</w:t>
            </w:r>
          </w:p>
          <w:p w14:paraId="301C4378" w14:textId="77777777" w:rsidR="00A819C0" w:rsidRPr="00011DC5" w:rsidRDefault="00A819C0" w:rsidP="009770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-</w:t>
            </w:r>
            <w:r w:rsidRPr="0001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исследовать</w:t>
            </w:r>
          </w:p>
          <w:p w14:paraId="47552CCF" w14:textId="77777777" w:rsidR="00A819C0" w:rsidRPr="00011DC5" w:rsidRDefault="00A819C0" w:rsidP="009770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внедрить</w:t>
            </w:r>
            <w:r w:rsidRPr="0001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29A4CF5A" w14:textId="77777777" w:rsidR="00A819C0" w:rsidRPr="00011DC5" w:rsidRDefault="00A819C0" w:rsidP="009770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рассмотреть</w:t>
            </w:r>
          </w:p>
          <w:p w14:paraId="32B3747B" w14:textId="77777777" w:rsidR="00A819C0" w:rsidRPr="00FF2333" w:rsidRDefault="00A819C0" w:rsidP="009770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</w:t>
            </w:r>
            <w:r w:rsidRPr="0001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роанализировать</w:t>
            </w:r>
          </w:p>
        </w:tc>
        <w:tc>
          <w:tcPr>
            <w:tcW w:w="3569" w:type="dxa"/>
          </w:tcPr>
          <w:p w14:paraId="298862C9" w14:textId="77777777" w:rsidR="00A819C0" w:rsidRDefault="00A819C0" w:rsidP="009770E3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программ кружковой работы по возрастам для работы с детьми в 2021-2022 году</w:t>
            </w:r>
          </w:p>
        </w:tc>
        <w:tc>
          <w:tcPr>
            <w:tcW w:w="1251" w:type="dxa"/>
          </w:tcPr>
          <w:p w14:paraId="70427329" w14:textId="77777777" w:rsidR="00A819C0" w:rsidRDefault="00A819C0" w:rsidP="009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94" w:type="dxa"/>
          </w:tcPr>
          <w:p w14:paraId="4048EA4D" w14:textId="77777777" w:rsidR="00A819C0" w:rsidRDefault="00A819C0" w:rsidP="009770E3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кружков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«Живая сказка» (5-6 лет), «В гостях у сказки» (5-7 лет), «Волшебный комочек» для детей 4-5 лет</w:t>
            </w:r>
          </w:p>
          <w:p w14:paraId="48514FEF" w14:textId="77777777" w:rsidR="00A819C0" w:rsidRDefault="00A819C0" w:rsidP="009770E3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7453FF" w14:textId="77777777" w:rsidR="00A819C0" w:rsidRPr="005324DD" w:rsidRDefault="00A819C0" w:rsidP="009770E3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9C0" w:rsidRPr="00B4689A" w14:paraId="7065DDE7" w14:textId="77777777" w:rsidTr="002146F0">
        <w:tc>
          <w:tcPr>
            <w:tcW w:w="684" w:type="dxa"/>
          </w:tcPr>
          <w:p w14:paraId="3EB33D88" w14:textId="77777777" w:rsidR="00A819C0" w:rsidRPr="009058A1" w:rsidRDefault="00A819C0" w:rsidP="00B9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7D4C55B5" w14:textId="77777777" w:rsidR="00A819C0" w:rsidRPr="00317CDD" w:rsidRDefault="00A819C0" w:rsidP="004E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7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317C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детей дошкольного возраста через приобщение к национальной культуре</w:t>
            </w:r>
          </w:p>
          <w:p w14:paraId="7480EFA5" w14:textId="77777777" w:rsidR="00A819C0" w:rsidRPr="00317CDD" w:rsidRDefault="00A819C0" w:rsidP="004E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17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14:paraId="1176868E" w14:textId="77777777" w:rsidR="00A819C0" w:rsidRPr="00317CDD" w:rsidRDefault="00A819C0" w:rsidP="004E737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17CDD">
              <w:t>Дать элементарные знания об особенностях национальностей</w:t>
            </w:r>
            <w:r>
              <w:t xml:space="preserve"> </w:t>
            </w:r>
            <w:r w:rsidRPr="00317CDD">
              <w:rPr>
                <w:rStyle w:val="a5"/>
                <w:b w:val="0"/>
                <w:bdr w:val="none" w:sz="0" w:space="0" w:color="auto" w:frame="1"/>
              </w:rPr>
              <w:t>Поволжья</w:t>
            </w:r>
            <w:r w:rsidRPr="00317CDD">
              <w:rPr>
                <w:b/>
              </w:rPr>
              <w:t>,</w:t>
            </w:r>
            <w:r w:rsidRPr="00317CDD">
              <w:t xml:space="preserve"> посредством ознакомления с</w:t>
            </w:r>
            <w:r>
              <w:t xml:space="preserve"> </w:t>
            </w:r>
            <w:r w:rsidRPr="00317CDD">
              <w:rPr>
                <w:rStyle w:val="a5"/>
                <w:b w:val="0"/>
                <w:bdr w:val="none" w:sz="0" w:space="0" w:color="auto" w:frame="1"/>
              </w:rPr>
              <w:t>народными п/и</w:t>
            </w:r>
            <w:r w:rsidRPr="00317CDD">
              <w:t>, предметами быта, показать сходство между традициями и обычаями наших</w:t>
            </w:r>
            <w:r>
              <w:t xml:space="preserve"> </w:t>
            </w:r>
            <w:r w:rsidRPr="00317CDD">
              <w:rPr>
                <w:rStyle w:val="a5"/>
                <w:b w:val="0"/>
                <w:bdr w:val="none" w:sz="0" w:space="0" w:color="auto" w:frame="1"/>
              </w:rPr>
              <w:t>народов</w:t>
            </w:r>
            <w:r w:rsidRPr="00317CDD">
              <w:rPr>
                <w:b/>
              </w:rPr>
              <w:t>.</w:t>
            </w:r>
          </w:p>
          <w:p w14:paraId="0B14A193" w14:textId="77777777" w:rsidR="00A819C0" w:rsidRPr="00317CDD" w:rsidRDefault="00A819C0" w:rsidP="004E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D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детей умение применять полученные знания, представления о народах Поволжья в самостоятельной деятельности (продуктивной, игровой).</w:t>
            </w:r>
          </w:p>
          <w:p w14:paraId="3187296B" w14:textId="77777777" w:rsidR="00A819C0" w:rsidRPr="00317CDD" w:rsidRDefault="00A819C0" w:rsidP="004E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патриотизм, любовь к русской культуре, народному творчеству.</w:t>
            </w:r>
          </w:p>
          <w:p w14:paraId="294CBD5F" w14:textId="77777777" w:rsidR="00A819C0" w:rsidRPr="00317CDD" w:rsidRDefault="00A819C0" w:rsidP="004E737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7CDD">
              <w:rPr>
                <w:rFonts w:ascii="Times New Roman" w:hAnsi="Times New Roman" w:cs="Times New Roman"/>
                <w:sz w:val="24"/>
                <w:szCs w:val="24"/>
              </w:rPr>
              <w:t>Повысить компетентность родителей в приобщении детей к обычаям, традициям, фольклору и национальным костюмам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C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народов Поволжья</w:t>
            </w:r>
          </w:p>
        </w:tc>
        <w:tc>
          <w:tcPr>
            <w:tcW w:w="3569" w:type="dxa"/>
          </w:tcPr>
          <w:p w14:paraId="0009B4A4" w14:textId="77777777" w:rsidR="00A819C0" w:rsidRPr="009058A1" w:rsidRDefault="00A819C0" w:rsidP="004E7372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A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проект «Народы Поволжья»</w:t>
            </w:r>
          </w:p>
        </w:tc>
        <w:tc>
          <w:tcPr>
            <w:tcW w:w="1251" w:type="dxa"/>
          </w:tcPr>
          <w:p w14:paraId="0F63A3DD" w14:textId="77777777" w:rsidR="00A819C0" w:rsidRPr="00317CDD" w:rsidRDefault="00A819C0" w:rsidP="004E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94" w:type="dxa"/>
          </w:tcPr>
          <w:p w14:paraId="7C92162C" w14:textId="77777777" w:rsidR="00A819C0" w:rsidRDefault="00A819C0" w:rsidP="004E73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мини-музея «Народы Поволжья»</w:t>
            </w:r>
          </w:p>
          <w:p w14:paraId="0B698906" w14:textId="77777777" w:rsidR="00A819C0" w:rsidRDefault="00A819C0" w:rsidP="004E737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BA4FF8" w14:textId="77777777" w:rsidR="00A819C0" w:rsidRPr="00317CDD" w:rsidRDefault="00A819C0" w:rsidP="004E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DD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развиваются творческие способности.</w:t>
            </w:r>
          </w:p>
          <w:p w14:paraId="089ABE0E" w14:textId="77777777" w:rsidR="00A819C0" w:rsidRPr="00317CDD" w:rsidRDefault="00A819C0" w:rsidP="004E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9D436" w14:textId="77777777" w:rsidR="00A819C0" w:rsidRPr="00317CDD" w:rsidRDefault="00A819C0" w:rsidP="004E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особенностями культуры народов Поволжья.</w:t>
            </w:r>
          </w:p>
          <w:p w14:paraId="63CEED23" w14:textId="77777777" w:rsidR="00A819C0" w:rsidRPr="00317CDD" w:rsidRDefault="00A819C0" w:rsidP="004E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C4989" w14:textId="77777777" w:rsidR="00A819C0" w:rsidRPr="00317CDD" w:rsidRDefault="00A819C0" w:rsidP="004E73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D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знают свою нацию, культуру, язык, традиции, гордятся своим народом, его достижениями. </w:t>
            </w:r>
          </w:p>
          <w:p w14:paraId="194DBCE0" w14:textId="77777777" w:rsidR="00A819C0" w:rsidRPr="00317CDD" w:rsidRDefault="00A819C0" w:rsidP="004E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A861" w14:textId="77777777" w:rsidR="00A819C0" w:rsidRPr="00317CDD" w:rsidRDefault="00A819C0" w:rsidP="004E73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CFD"/>
              </w:rPr>
            </w:pPr>
            <w:r w:rsidRPr="00317CDD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своему краю, традициям гостеприимства</w:t>
            </w:r>
            <w:r w:rsidRPr="00317CDD">
              <w:rPr>
                <w:rFonts w:ascii="Times New Roman" w:hAnsi="Times New Roman" w:cs="Times New Roman"/>
                <w:sz w:val="24"/>
                <w:szCs w:val="24"/>
                <w:shd w:val="clear" w:color="auto" w:fill="F9FCFD"/>
              </w:rPr>
              <w:t>.</w:t>
            </w:r>
          </w:p>
          <w:p w14:paraId="626F6442" w14:textId="77777777" w:rsidR="00A819C0" w:rsidRPr="00317CDD" w:rsidRDefault="00A819C0" w:rsidP="004E73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CFD"/>
              </w:rPr>
            </w:pPr>
          </w:p>
          <w:p w14:paraId="66661BB4" w14:textId="77777777" w:rsidR="00A819C0" w:rsidRDefault="00A819C0" w:rsidP="004E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DD">
              <w:rPr>
                <w:rFonts w:ascii="Times New Roman" w:hAnsi="Times New Roman" w:cs="Times New Roman"/>
                <w:sz w:val="24"/>
                <w:szCs w:val="24"/>
              </w:rPr>
              <w:t>Создана выставка кукол в костюмах народов Поволжья</w:t>
            </w:r>
          </w:p>
          <w:p w14:paraId="7641BF86" w14:textId="77777777" w:rsidR="00A819C0" w:rsidRDefault="00A819C0" w:rsidP="004E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D708A" w14:textId="77777777" w:rsidR="00A819C0" w:rsidRDefault="00A819C0" w:rsidP="004E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альбом «Узоры народов Поволжья»</w:t>
            </w:r>
          </w:p>
          <w:p w14:paraId="42B33786" w14:textId="77777777" w:rsidR="00A819C0" w:rsidRPr="00317CDD" w:rsidRDefault="00A819C0" w:rsidP="004E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C0" w:rsidRPr="00B4689A" w14:paraId="2040566F" w14:textId="77777777" w:rsidTr="002146F0">
        <w:tc>
          <w:tcPr>
            <w:tcW w:w="684" w:type="dxa"/>
          </w:tcPr>
          <w:p w14:paraId="0EFED909" w14:textId="77777777" w:rsidR="00A819C0" w:rsidRPr="009058A1" w:rsidRDefault="00A819C0" w:rsidP="00F1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61D8FA52" w14:textId="77777777" w:rsidR="00A819C0" w:rsidRDefault="00A819C0" w:rsidP="004E7372">
            <w:pPr>
              <w:pStyle w:val="a4"/>
              <w:spacing w:before="0" w:beforeAutospacing="0" w:after="0" w:afterAutospacing="0"/>
              <w:ind w:left="34"/>
              <w:rPr>
                <w:u w:val="single"/>
              </w:rPr>
            </w:pPr>
            <w:r w:rsidRPr="00DF4B40">
              <w:rPr>
                <w:u w:val="single"/>
              </w:rPr>
              <w:t>Цель:</w:t>
            </w:r>
          </w:p>
          <w:p w14:paraId="5C0803A3" w14:textId="77777777" w:rsidR="00A819C0" w:rsidRDefault="00A819C0" w:rsidP="004E7372">
            <w:pPr>
              <w:pStyle w:val="a4"/>
              <w:spacing w:before="0" w:beforeAutospacing="0" w:after="0" w:afterAutospacing="0"/>
              <w:ind w:left="34"/>
            </w:pPr>
            <w:r>
              <w:t>распространение передового педагогического опыта</w:t>
            </w:r>
          </w:p>
          <w:p w14:paraId="3A807AFA" w14:textId="77777777" w:rsidR="00A819C0" w:rsidRPr="00451715" w:rsidRDefault="00A819C0" w:rsidP="004E7372">
            <w:pPr>
              <w:pStyle w:val="a4"/>
              <w:spacing w:before="0" w:beforeAutospacing="0" w:after="0" w:afterAutospacing="0"/>
              <w:ind w:left="34"/>
            </w:pPr>
          </w:p>
        </w:tc>
        <w:tc>
          <w:tcPr>
            <w:tcW w:w="3569" w:type="dxa"/>
          </w:tcPr>
          <w:p w14:paraId="6DFA9ED6" w14:textId="77777777" w:rsidR="00A819C0" w:rsidRDefault="00A819C0" w:rsidP="004E7372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Публикация материала в различных сборниках</w:t>
            </w:r>
          </w:p>
        </w:tc>
        <w:tc>
          <w:tcPr>
            <w:tcW w:w="1251" w:type="dxa"/>
          </w:tcPr>
          <w:p w14:paraId="42AC65AA" w14:textId="77777777" w:rsidR="00A819C0" w:rsidRDefault="00A819C0" w:rsidP="004E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94" w:type="dxa"/>
          </w:tcPr>
          <w:p w14:paraId="6AC4F037" w14:textId="77777777" w:rsidR="00A819C0" w:rsidRPr="00B4689A" w:rsidRDefault="00A819C0" w:rsidP="004E737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F4B40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Опубликование материала в сборнике</w:t>
            </w:r>
          </w:p>
        </w:tc>
      </w:tr>
      <w:tr w:rsidR="00A819C0" w:rsidRPr="00B4689A" w14:paraId="194E9E06" w14:textId="77777777" w:rsidTr="00E53664">
        <w:tc>
          <w:tcPr>
            <w:tcW w:w="16018" w:type="dxa"/>
            <w:gridSpan w:val="5"/>
          </w:tcPr>
          <w:p w14:paraId="5F409BE4" w14:textId="77777777" w:rsidR="00A819C0" w:rsidRPr="00983FF5" w:rsidRDefault="00A819C0" w:rsidP="00A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5">
              <w:rPr>
                <w:rFonts w:ascii="Times New Roman" w:hAnsi="Times New Roman" w:cs="Times New Roman"/>
                <w:sz w:val="24"/>
                <w:szCs w:val="24"/>
              </w:rPr>
              <w:t>Участие на мероприятиях различного уровня</w:t>
            </w:r>
          </w:p>
          <w:p w14:paraId="4CA9632D" w14:textId="77777777" w:rsidR="00A819C0" w:rsidRPr="00B4689A" w:rsidRDefault="00A819C0" w:rsidP="00A8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FF5">
              <w:rPr>
                <w:rFonts w:ascii="Times New Roman" w:hAnsi="Times New Roman" w:cs="Times New Roman"/>
                <w:sz w:val="24"/>
                <w:szCs w:val="24"/>
              </w:rPr>
              <w:t>с представлением инновационного опыта по направлению «художественно-эстетическое развитие»</w:t>
            </w:r>
          </w:p>
        </w:tc>
      </w:tr>
      <w:tr w:rsidR="00A819C0" w:rsidRPr="00B4689A" w14:paraId="2E9E5FE8" w14:textId="77777777" w:rsidTr="002146F0">
        <w:tc>
          <w:tcPr>
            <w:tcW w:w="684" w:type="dxa"/>
          </w:tcPr>
          <w:p w14:paraId="78111C80" w14:textId="77777777" w:rsidR="00A819C0" w:rsidRPr="00E54CC1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37F4FEA" w14:textId="77777777" w:rsidR="00A819C0" w:rsidRDefault="00A819C0" w:rsidP="007D4F2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6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366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организ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овать </w:t>
            </w:r>
            <w:r w:rsidRPr="003666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ую </w:t>
            </w:r>
            <w:r w:rsidRPr="00366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у, повысить</w:t>
            </w:r>
            <w:r w:rsidRPr="00366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ые </w:t>
            </w:r>
            <w:r w:rsidRPr="00366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компетенции педагогов для обеспечения качества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6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дошкольников в процессе реализации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66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</w:t>
            </w:r>
          </w:p>
          <w:p w14:paraId="06298FC4" w14:textId="77777777" w:rsidR="00A819C0" w:rsidRPr="00F80875" w:rsidRDefault="00A819C0" w:rsidP="00F80875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F80875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Задачи: </w:t>
            </w:r>
          </w:p>
          <w:p w14:paraId="037CF7D2" w14:textId="77777777" w:rsidR="00A819C0" w:rsidRPr="00F80875" w:rsidRDefault="00A819C0" w:rsidP="00F808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</w:t>
            </w:r>
            <w:r w:rsidRPr="00F808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организация и совершенствование сетевого взаимодействия воспитателей по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</w:t>
            </w:r>
            <w:r w:rsidRPr="00F808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аспространению наиболее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808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результативного опыта, популяризации авторских идей;</w:t>
            </w:r>
          </w:p>
          <w:p w14:paraId="6C3BEDCE" w14:textId="77777777" w:rsidR="00A819C0" w:rsidRPr="00F80875" w:rsidRDefault="00A819C0" w:rsidP="00F808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</w:t>
            </w:r>
            <w:r w:rsidRPr="00F808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активизация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имеющихся теоретических знаний</w:t>
            </w:r>
            <w:r w:rsidRPr="00F808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</w:p>
          <w:p w14:paraId="521EF2B8" w14:textId="77777777" w:rsidR="00A819C0" w:rsidRPr="00F80875" w:rsidRDefault="00A819C0" w:rsidP="00F808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</w:t>
            </w:r>
            <w:r w:rsidRPr="00F808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повышение профессиональной компетентности педагогов, инициативы и стимулирование педагогического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808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творчества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569" w:type="dxa"/>
          </w:tcPr>
          <w:p w14:paraId="0852527E" w14:textId="77777777" w:rsidR="00A819C0" w:rsidRPr="00366676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76">
              <w:rPr>
                <w:rFonts w:ascii="Times New Roman" w:hAnsi="Times New Roman" w:cs="Times New Roman"/>
                <w:sz w:val="24"/>
                <w:szCs w:val="24"/>
              </w:rPr>
              <w:t>Заседание окружных 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воспитателей, инструкторов по физической культуре, старших воспитателей, музыкальных руководителей</w:t>
            </w:r>
          </w:p>
          <w:p w14:paraId="5933507D" w14:textId="77777777" w:rsidR="00A819C0" w:rsidRPr="00366676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0A3A567" w14:textId="77777777" w:rsidR="00A819C0" w:rsidRPr="00366676" w:rsidRDefault="00A819C0" w:rsidP="00A8760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6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694" w:type="dxa"/>
          </w:tcPr>
          <w:p w14:paraId="410D19AA" w14:textId="77777777" w:rsidR="00A819C0" w:rsidRPr="00AC0B5B" w:rsidRDefault="00A819C0" w:rsidP="00A8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</w:t>
            </w:r>
            <w:r w:rsidRPr="00AC0B5B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на тему</w:t>
            </w:r>
            <w:r w:rsidRPr="00AC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плозадки</w:t>
            </w:r>
            <w:proofErr w:type="spellEnd"/>
          </w:p>
        </w:tc>
      </w:tr>
      <w:tr w:rsidR="00A819C0" w:rsidRPr="00B4689A" w14:paraId="6D60669C" w14:textId="77777777" w:rsidTr="002146F0">
        <w:tc>
          <w:tcPr>
            <w:tcW w:w="684" w:type="dxa"/>
          </w:tcPr>
          <w:p w14:paraId="0CD21642" w14:textId="77777777" w:rsidR="00A819C0" w:rsidRPr="00E54CC1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2ACA6AF" w14:textId="77777777" w:rsidR="00A819C0" w:rsidRPr="006E7C47" w:rsidRDefault="00A819C0" w:rsidP="00C16E1E">
            <w:pPr>
              <w:pStyle w:val="a6"/>
              <w:rPr>
                <w:rFonts w:ascii="Times New Roman" w:hAnsi="Times New Roman"/>
                <w:szCs w:val="24"/>
                <w:u w:val="single"/>
              </w:rPr>
            </w:pPr>
            <w:r w:rsidRPr="006E7C47">
              <w:rPr>
                <w:rFonts w:ascii="Times New Roman" w:hAnsi="Times New Roman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Pr="006E7C47">
              <w:rPr>
                <w:rFonts w:ascii="Times New Roman" w:hAnsi="Times New Roman"/>
                <w:szCs w:val="24"/>
              </w:rPr>
              <w:t>поддержа</w:t>
            </w:r>
            <w:r>
              <w:rPr>
                <w:rFonts w:ascii="Times New Roman" w:hAnsi="Times New Roman"/>
                <w:szCs w:val="24"/>
              </w:rPr>
              <w:t xml:space="preserve">ть </w:t>
            </w:r>
            <w:r w:rsidRPr="006E7C47">
              <w:rPr>
                <w:rFonts w:ascii="Times New Roman" w:hAnsi="Times New Roman"/>
                <w:szCs w:val="24"/>
              </w:rPr>
              <w:t>и ра</w:t>
            </w:r>
            <w:r>
              <w:rPr>
                <w:rFonts w:ascii="Times New Roman" w:hAnsi="Times New Roman"/>
                <w:szCs w:val="24"/>
              </w:rPr>
              <w:t>звивать</w:t>
            </w:r>
            <w:r w:rsidRPr="006E7C47">
              <w:rPr>
                <w:rFonts w:ascii="Times New Roman" w:hAnsi="Times New Roman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Cs w:val="24"/>
              </w:rPr>
              <w:t>ий</w:t>
            </w:r>
            <w:r w:rsidRPr="006E7C4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потенциал</w:t>
            </w:r>
            <w:r w:rsidRPr="006E7C47">
              <w:rPr>
                <w:rFonts w:ascii="Times New Roman" w:hAnsi="Times New Roman"/>
                <w:szCs w:val="24"/>
              </w:rPr>
              <w:t xml:space="preserve"> педагогов в музыкальном развитии воспитанников.</w:t>
            </w:r>
          </w:p>
          <w:p w14:paraId="64837711" w14:textId="77777777" w:rsidR="00A819C0" w:rsidRPr="006E7C47" w:rsidRDefault="00A819C0" w:rsidP="00C16E1E">
            <w:pPr>
              <w:pStyle w:val="a6"/>
              <w:rPr>
                <w:rFonts w:ascii="Times New Roman" w:hAnsi="Times New Roman"/>
                <w:szCs w:val="24"/>
              </w:rPr>
            </w:pPr>
            <w:r w:rsidRPr="006E7C47">
              <w:rPr>
                <w:rFonts w:ascii="Times New Roman" w:hAnsi="Times New Roman"/>
                <w:szCs w:val="24"/>
                <w:u w:val="single"/>
              </w:rPr>
              <w:t>Задачи</w:t>
            </w:r>
            <w:r w:rsidRPr="006E7C47">
              <w:rPr>
                <w:rFonts w:ascii="Times New Roman" w:hAnsi="Times New Roman"/>
                <w:szCs w:val="24"/>
              </w:rPr>
              <w:t>:</w:t>
            </w:r>
          </w:p>
          <w:p w14:paraId="227BABCE" w14:textId="77777777" w:rsidR="00A819C0" w:rsidRPr="006E7C47" w:rsidRDefault="00A819C0" w:rsidP="00C16E1E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6E7C47">
              <w:rPr>
                <w:rFonts w:ascii="Times New Roman" w:hAnsi="Times New Roman"/>
                <w:szCs w:val="24"/>
              </w:rPr>
              <w:t>создать условия для демонстрации профессиональных достижений педагогов и творческих достижений их воспитанников;</w:t>
            </w:r>
          </w:p>
          <w:p w14:paraId="7D7AD580" w14:textId="77777777" w:rsidR="00A819C0" w:rsidRDefault="00A819C0" w:rsidP="00C16E1E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 w:rsidRPr="006E7C47">
              <w:rPr>
                <w:rFonts w:ascii="Times New Roman" w:hAnsi="Times New Roman"/>
                <w:szCs w:val="24"/>
              </w:rPr>
              <w:t>способствовать повышению</w:t>
            </w:r>
            <w:r>
              <w:rPr>
                <w:rFonts w:ascii="Times New Roman" w:hAnsi="Times New Roman"/>
                <w:szCs w:val="24"/>
              </w:rPr>
              <w:t xml:space="preserve"> профессионального </w:t>
            </w:r>
            <w:r w:rsidRPr="006E7C47">
              <w:rPr>
                <w:rFonts w:ascii="Times New Roman" w:hAnsi="Times New Roman"/>
                <w:szCs w:val="24"/>
              </w:rPr>
              <w:t>мастерства педагогов путём обмена лучшим опытом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6C5D7D44" w14:textId="77777777" w:rsidR="00A819C0" w:rsidRPr="006E7C47" w:rsidRDefault="00A819C0" w:rsidP="00C16E1E">
            <w:pPr>
              <w:pStyle w:val="a6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6E7C47">
              <w:rPr>
                <w:rFonts w:ascii="Times New Roman" w:hAnsi="Times New Roman"/>
                <w:szCs w:val="24"/>
              </w:rPr>
              <w:t>расширять музыкальный кругозор и репертуар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69" w:type="dxa"/>
          </w:tcPr>
          <w:p w14:paraId="599B9DF3" w14:textId="77777777" w:rsidR="00A819C0" w:rsidRPr="00561FF3" w:rsidRDefault="00A819C0" w:rsidP="00C16E1E">
            <w:pPr>
              <w:pStyle w:val="a6"/>
              <w:rPr>
                <w:rFonts w:ascii="Times New Roman" w:hAnsi="Times New Roman"/>
                <w:szCs w:val="24"/>
              </w:rPr>
            </w:pPr>
            <w:r w:rsidRPr="00561FF3">
              <w:rPr>
                <w:rFonts w:ascii="Times New Roman" w:hAnsi="Times New Roman"/>
                <w:szCs w:val="24"/>
              </w:rPr>
              <w:t>Всероссийский Фестиваль «Музыкальный сад»</w:t>
            </w:r>
          </w:p>
          <w:p w14:paraId="4207640B" w14:textId="77777777" w:rsidR="00A819C0" w:rsidRPr="00561FF3" w:rsidRDefault="00A819C0" w:rsidP="00C16E1E">
            <w:pPr>
              <w:pStyle w:val="a6"/>
              <w:rPr>
                <w:rFonts w:ascii="Times New Roman" w:hAnsi="Times New Roman"/>
                <w:szCs w:val="24"/>
              </w:rPr>
            </w:pPr>
            <w:r w:rsidRPr="00561FF3">
              <w:rPr>
                <w:rFonts w:ascii="Times New Roman" w:hAnsi="Times New Roman"/>
                <w:szCs w:val="24"/>
              </w:rPr>
              <w:t>для дошкольных образовательных учреждений</w:t>
            </w:r>
          </w:p>
          <w:p w14:paraId="3095E1FF" w14:textId="77777777" w:rsidR="00A819C0" w:rsidRPr="00561FF3" w:rsidRDefault="00A819C0" w:rsidP="00C16E1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561FF3">
              <w:rPr>
                <w:rFonts w:ascii="Times New Roman" w:hAnsi="Times New Roman"/>
                <w:szCs w:val="24"/>
              </w:rPr>
              <w:t>в рамках Международного проекта «Ай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61FF3">
              <w:rPr>
                <w:rFonts w:ascii="Times New Roman" w:hAnsi="Times New Roman"/>
                <w:szCs w:val="24"/>
              </w:rPr>
              <w:t>Да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61FF3">
              <w:rPr>
                <w:rFonts w:ascii="Times New Roman" w:hAnsi="Times New Roman"/>
                <w:szCs w:val="24"/>
              </w:rPr>
              <w:t>Дети!»</w:t>
            </w:r>
          </w:p>
        </w:tc>
        <w:tc>
          <w:tcPr>
            <w:tcW w:w="1251" w:type="dxa"/>
          </w:tcPr>
          <w:p w14:paraId="010BD1FA" w14:textId="77777777" w:rsidR="00A819C0" w:rsidRDefault="00A819C0" w:rsidP="00C16E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14:paraId="3D830B3C" w14:textId="77777777" w:rsidR="00A819C0" w:rsidRPr="00B4466F" w:rsidRDefault="00A819C0" w:rsidP="00C16E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94" w:type="dxa"/>
          </w:tcPr>
          <w:p w14:paraId="6752C51A" w14:textId="77777777" w:rsidR="00A819C0" w:rsidRPr="00B4466F" w:rsidRDefault="00A819C0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Транслирование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тво</w:t>
            </w:r>
            <w:r w:rsidRPr="00B446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рческих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способностей обучающихся (номинации - хореография, театр)</w:t>
            </w:r>
          </w:p>
        </w:tc>
      </w:tr>
      <w:tr w:rsidR="00A819C0" w:rsidRPr="00B4689A" w14:paraId="61722C46" w14:textId="77777777" w:rsidTr="002146F0">
        <w:tc>
          <w:tcPr>
            <w:tcW w:w="684" w:type="dxa"/>
          </w:tcPr>
          <w:p w14:paraId="264D6BA7" w14:textId="77777777" w:rsidR="00A819C0" w:rsidRPr="00E54CC1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14:paraId="0327BE9D" w14:textId="77777777" w:rsidR="00A819C0" w:rsidRDefault="00A819C0" w:rsidP="00C16E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7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16E1E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педагогов и одаренных детей</w:t>
            </w:r>
          </w:p>
          <w:p w14:paraId="26C83174" w14:textId="77777777" w:rsidR="00A819C0" w:rsidRDefault="00A819C0" w:rsidP="00C1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91DED42" w14:textId="77777777" w:rsidR="00A819C0" w:rsidRPr="007D4F24" w:rsidRDefault="00A819C0" w:rsidP="00C16E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</w:t>
            </w:r>
            <w:r w:rsidRPr="007D4F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опыт работы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педагогов </w:t>
            </w:r>
            <w:r w:rsidRPr="007D4F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эстетическому оформлению новогодних праздников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3C23DDB6" w14:textId="77777777" w:rsidR="00A819C0" w:rsidRPr="00C16E1E" w:rsidRDefault="00A819C0" w:rsidP="00F67D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</w:t>
            </w:r>
            <w:r w:rsidRPr="007D4F24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оформленные работы детей</w:t>
            </w:r>
          </w:p>
        </w:tc>
        <w:tc>
          <w:tcPr>
            <w:tcW w:w="3569" w:type="dxa"/>
          </w:tcPr>
          <w:p w14:paraId="46FD55B3" w14:textId="77777777" w:rsidR="00A819C0" w:rsidRPr="00B4466F" w:rsidRDefault="00A819C0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6F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«Новогодняя сказка»</w:t>
            </w:r>
          </w:p>
        </w:tc>
        <w:tc>
          <w:tcPr>
            <w:tcW w:w="1251" w:type="dxa"/>
          </w:tcPr>
          <w:p w14:paraId="7FCD91E9" w14:textId="77777777" w:rsidR="00A819C0" w:rsidRPr="00B4466F" w:rsidRDefault="00A819C0" w:rsidP="00C16E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6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0C638857" w14:textId="77777777" w:rsidR="00A819C0" w:rsidRPr="00B4466F" w:rsidRDefault="00A819C0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Транслирование творческих работ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</w:p>
        </w:tc>
      </w:tr>
      <w:tr w:rsidR="00A819C0" w:rsidRPr="00B4689A" w14:paraId="0B0755BA" w14:textId="77777777" w:rsidTr="002146F0">
        <w:tc>
          <w:tcPr>
            <w:tcW w:w="684" w:type="dxa"/>
          </w:tcPr>
          <w:p w14:paraId="74195BE2" w14:textId="77777777" w:rsidR="00A819C0" w:rsidRPr="006F336E" w:rsidRDefault="00A819C0" w:rsidP="009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BE6E0DF" w14:textId="77777777" w:rsidR="00A819C0" w:rsidRPr="00784423" w:rsidRDefault="00A819C0" w:rsidP="0003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84423">
              <w:rPr>
                <w:rFonts w:ascii="Times New Roman" w:hAnsi="Times New Roman" w:cs="Times New Roman"/>
                <w:sz w:val="24"/>
                <w:szCs w:val="24"/>
              </w:rPr>
              <w:t>выявить и развить потенциал самодеятельного художественного творчества среди детей</w:t>
            </w:r>
          </w:p>
          <w:p w14:paraId="334D708D" w14:textId="77777777" w:rsidR="00A819C0" w:rsidRPr="00784423" w:rsidRDefault="00A819C0" w:rsidP="00031D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14:paraId="3CE3AB23" w14:textId="77777777" w:rsidR="00A819C0" w:rsidRPr="00784423" w:rsidRDefault="00A819C0" w:rsidP="00031DD9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</w:pPr>
            <w:r w:rsidRPr="00784423">
              <w:t>- развивать художественный и эстетический вкус, повысить уровень исполнительского мастерства;</w:t>
            </w:r>
          </w:p>
          <w:p w14:paraId="0529365C" w14:textId="77777777" w:rsidR="00A819C0" w:rsidRPr="00031DD9" w:rsidRDefault="00A819C0" w:rsidP="00031DD9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</w:pPr>
            <w:r>
              <w:t xml:space="preserve">- </w:t>
            </w:r>
            <w:r w:rsidRPr="009B3045">
              <w:t>стимулирова</w:t>
            </w:r>
            <w:r>
              <w:t>ть</w:t>
            </w:r>
            <w:r w:rsidRPr="009B3045">
              <w:t xml:space="preserve"> профессиональн</w:t>
            </w:r>
            <w:r>
              <w:t>ую</w:t>
            </w:r>
            <w:r w:rsidRPr="009B3045">
              <w:t xml:space="preserve"> деятельност</w:t>
            </w:r>
            <w:r>
              <w:t>ь</w:t>
            </w:r>
            <w:r w:rsidRPr="009B3045">
              <w:t xml:space="preserve"> педагогических работников</w:t>
            </w:r>
            <w:r>
              <w:t>.</w:t>
            </w:r>
          </w:p>
        </w:tc>
        <w:tc>
          <w:tcPr>
            <w:tcW w:w="3569" w:type="dxa"/>
          </w:tcPr>
          <w:p w14:paraId="19171654" w14:textId="77777777" w:rsidR="00A819C0" w:rsidRPr="00E54CC1" w:rsidRDefault="00A819C0" w:rsidP="009B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фестиваль-конкурс «Юность. Красота. Здоровье»</w:t>
            </w:r>
          </w:p>
        </w:tc>
        <w:tc>
          <w:tcPr>
            <w:tcW w:w="1251" w:type="dxa"/>
          </w:tcPr>
          <w:p w14:paraId="25C0631E" w14:textId="77777777" w:rsidR="00A819C0" w:rsidRPr="00366676" w:rsidRDefault="00A819C0" w:rsidP="009B304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694" w:type="dxa"/>
          </w:tcPr>
          <w:p w14:paraId="60A73E21" w14:textId="77777777" w:rsidR="00A819C0" w:rsidRPr="00B4466F" w:rsidRDefault="00A819C0" w:rsidP="009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Транслирование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тво</w:t>
            </w:r>
            <w:r w:rsidRPr="00B446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рческих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способностей обучающихся</w:t>
            </w:r>
          </w:p>
        </w:tc>
      </w:tr>
      <w:tr w:rsidR="00A819C0" w:rsidRPr="00B4689A" w14:paraId="78B52D4D" w14:textId="77777777" w:rsidTr="002146F0">
        <w:tc>
          <w:tcPr>
            <w:tcW w:w="684" w:type="dxa"/>
          </w:tcPr>
          <w:p w14:paraId="33707CF7" w14:textId="77777777" w:rsidR="00A819C0" w:rsidRPr="006F336E" w:rsidRDefault="00A819C0" w:rsidP="009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7D76D2A3" w14:textId="77777777" w:rsidR="00A819C0" w:rsidRDefault="00A819C0" w:rsidP="00E250D5">
            <w:pPr>
              <w:jc w:val="both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3B7177">
              <w:rPr>
                <w:color w:val="000000"/>
                <w:u w:val="single"/>
              </w:rPr>
              <w:t>Цель</w:t>
            </w:r>
            <w:r>
              <w:rPr>
                <w:color w:val="000000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выявить</w:t>
            </w:r>
            <w:r w:rsidRPr="009B3045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потенциал художественного творчества среди детей</w:t>
            </w:r>
          </w:p>
          <w:p w14:paraId="527BBF49" w14:textId="77777777" w:rsidR="00A819C0" w:rsidRDefault="00A819C0" w:rsidP="003B71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B7177">
              <w:rPr>
                <w:color w:val="000000"/>
                <w:u w:val="single"/>
              </w:rPr>
              <w:t>Задачи</w:t>
            </w:r>
            <w:r>
              <w:rPr>
                <w:color w:val="000000"/>
              </w:rPr>
              <w:t>:</w:t>
            </w:r>
          </w:p>
          <w:p w14:paraId="706627F6" w14:textId="77777777" w:rsidR="00A819C0" w:rsidRDefault="00A819C0" w:rsidP="003B71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64C09">
              <w:rPr>
                <w:color w:val="000000"/>
              </w:rPr>
              <w:t>способствовать развитию интереса детей</w:t>
            </w:r>
          </w:p>
          <w:p w14:paraId="1A17FD68" w14:textId="77777777" w:rsidR="00A819C0" w:rsidRDefault="00A819C0" w:rsidP="003B71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4C09">
              <w:rPr>
                <w:color w:val="000000"/>
              </w:rPr>
              <w:t xml:space="preserve">- развивать у детей </w:t>
            </w:r>
            <w:r>
              <w:rPr>
                <w:color w:val="000000"/>
              </w:rPr>
              <w:t>умение</w:t>
            </w:r>
            <w:r w:rsidRPr="00164C09">
              <w:rPr>
                <w:color w:val="000000"/>
              </w:rPr>
              <w:t xml:space="preserve"> выражать своё отношение к кинопроизведениям опосредованно через другие средства искусства;</w:t>
            </w:r>
            <w:r>
              <w:rPr>
                <w:color w:val="000000"/>
              </w:rPr>
              <w:t xml:space="preserve"> </w:t>
            </w:r>
            <w:r w:rsidRPr="00164C09">
              <w:rPr>
                <w:color w:val="000000"/>
              </w:rPr>
              <w:t>уважительное отношение к природе через восприятие увиденного в кинофильмах;</w:t>
            </w:r>
          </w:p>
          <w:p w14:paraId="25614E22" w14:textId="77777777" w:rsidR="00A819C0" w:rsidRDefault="00A819C0" w:rsidP="003B71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4C09">
              <w:rPr>
                <w:color w:val="000000"/>
              </w:rPr>
              <w:t>- воспитывать у детей толерантное отношение к единым общечеловеческим ценностям в соответствии с принципом сохранения культурного и природного разнообразия;</w:t>
            </w:r>
          </w:p>
          <w:p w14:paraId="20FF2F8B" w14:textId="77777777" w:rsidR="00A819C0" w:rsidRPr="00785599" w:rsidRDefault="00A819C0" w:rsidP="003B71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164C09">
              <w:rPr>
                <w:color w:val="000000"/>
              </w:rPr>
              <w:t>формировать у</w:t>
            </w:r>
            <w:r>
              <w:rPr>
                <w:color w:val="000000"/>
              </w:rPr>
              <w:t xml:space="preserve"> </w:t>
            </w:r>
            <w:r w:rsidRPr="00164C09">
              <w:rPr>
                <w:color w:val="000000"/>
              </w:rPr>
              <w:t>юных жителей страны экологическую культуру и активную жизненную позицию</w:t>
            </w:r>
            <w:r>
              <w:rPr>
                <w:color w:val="000000"/>
              </w:rPr>
              <w:t>.</w:t>
            </w:r>
          </w:p>
        </w:tc>
        <w:tc>
          <w:tcPr>
            <w:tcW w:w="3569" w:type="dxa"/>
          </w:tcPr>
          <w:p w14:paraId="78CF9C05" w14:textId="77777777" w:rsidR="00A819C0" w:rsidRPr="00785599" w:rsidRDefault="00A819C0" w:rsidP="00785599">
            <w:pPr>
              <w:rPr>
                <w:rFonts w:ascii="Times New Roman" w:hAnsi="Times New Roman" w:cs="Times New Roman"/>
              </w:rPr>
            </w:pPr>
            <w:r w:rsidRPr="0078559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>Областно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й </w:t>
            </w:r>
            <w:r w:rsidRPr="0078559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ий</w:t>
            </w:r>
            <w:r w:rsidRPr="0078559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ий</w:t>
            </w:r>
            <w:r w:rsidRPr="0078559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«Зелёная планета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14:paraId="4FA15251" w14:textId="77777777" w:rsidR="00A819C0" w:rsidRDefault="00A819C0" w:rsidP="00A8760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694" w:type="dxa"/>
          </w:tcPr>
          <w:p w14:paraId="7ADFD9D8" w14:textId="77777777" w:rsidR="00A819C0" w:rsidRPr="00B4466F" w:rsidRDefault="00A819C0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Транслирование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тво</w:t>
            </w:r>
            <w:r w:rsidRPr="00B446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рческих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способностей обучающихся</w:t>
            </w:r>
          </w:p>
        </w:tc>
      </w:tr>
      <w:tr w:rsidR="00A819C0" w:rsidRPr="00B4689A" w14:paraId="1C2B8842" w14:textId="77777777" w:rsidTr="002146F0">
        <w:tc>
          <w:tcPr>
            <w:tcW w:w="684" w:type="dxa"/>
          </w:tcPr>
          <w:p w14:paraId="5997CA4C" w14:textId="77777777" w:rsidR="00A819C0" w:rsidRPr="006F336E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2F38B208" w14:textId="77777777" w:rsidR="00A819C0" w:rsidRPr="00784423" w:rsidRDefault="00A819C0" w:rsidP="000E29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4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78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профессиональную компетентность педагогов по вопросам реализации федеральных государственных образовательных стандартов.</w:t>
            </w:r>
          </w:p>
          <w:p w14:paraId="2D12B061" w14:textId="77777777" w:rsidR="00A819C0" w:rsidRPr="00784423" w:rsidRDefault="00A819C0" w:rsidP="000E29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442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Задачи</w:t>
            </w:r>
            <w:r w:rsidRPr="00784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1053A0D" w14:textId="77777777" w:rsidR="00A819C0" w:rsidRPr="00784423" w:rsidRDefault="00A819C0" w:rsidP="000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3">
              <w:rPr>
                <w:rFonts w:ascii="Times New Roman" w:hAnsi="Times New Roman" w:cs="Times New Roman"/>
                <w:sz w:val="24"/>
                <w:szCs w:val="24"/>
              </w:rPr>
              <w:t>- обеспечение разнообразия формы профессионального общения педагогов;</w:t>
            </w:r>
          </w:p>
          <w:p w14:paraId="0090E323" w14:textId="77777777" w:rsidR="00A819C0" w:rsidRPr="00784423" w:rsidRDefault="00A819C0" w:rsidP="000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3">
              <w:rPr>
                <w:rFonts w:ascii="Times New Roman" w:hAnsi="Times New Roman" w:cs="Times New Roman"/>
                <w:sz w:val="24"/>
                <w:szCs w:val="24"/>
              </w:rPr>
              <w:t>-поддержка и трансляция позитивного опыта творческой деятельности педагогов;</w:t>
            </w:r>
          </w:p>
          <w:p w14:paraId="51666418" w14:textId="77777777" w:rsidR="00A819C0" w:rsidRPr="00784423" w:rsidRDefault="00A819C0" w:rsidP="000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3">
              <w:rPr>
                <w:rFonts w:ascii="Times New Roman" w:hAnsi="Times New Roman" w:cs="Times New Roman"/>
                <w:sz w:val="24"/>
                <w:szCs w:val="24"/>
              </w:rPr>
              <w:t>- организация обмена опытом работы по внедрению и эффективному использованию новых систем и технологий, образовательных ресурсов нового поколения;</w:t>
            </w:r>
          </w:p>
          <w:p w14:paraId="601AD744" w14:textId="77777777" w:rsidR="00A819C0" w:rsidRPr="00784423" w:rsidRDefault="00A819C0" w:rsidP="000E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3">
              <w:rPr>
                <w:rFonts w:ascii="Times New Roman" w:hAnsi="Times New Roman" w:cs="Times New Roman"/>
                <w:sz w:val="24"/>
                <w:szCs w:val="24"/>
              </w:rPr>
              <w:t>-создание открытого банка творческих разработок педагогов.</w:t>
            </w:r>
          </w:p>
        </w:tc>
        <w:tc>
          <w:tcPr>
            <w:tcW w:w="3569" w:type="dxa"/>
          </w:tcPr>
          <w:p w14:paraId="00C13C40" w14:textId="77777777" w:rsidR="00A819C0" w:rsidRPr="00522B75" w:rsidRDefault="00A819C0" w:rsidP="00C16E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7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522B75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педагогического мастерства и творчества работников дошкольного образования Самарской области в г.о. Кинель</w:t>
            </w:r>
          </w:p>
        </w:tc>
        <w:tc>
          <w:tcPr>
            <w:tcW w:w="1251" w:type="dxa"/>
          </w:tcPr>
          <w:p w14:paraId="10310FFC" w14:textId="77777777" w:rsidR="00A819C0" w:rsidRPr="00522B75" w:rsidRDefault="00784423" w:rsidP="0090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A819C0" w:rsidRPr="00522B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8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453EFAE2" w14:textId="77777777" w:rsidR="00A819C0" w:rsidRPr="00522B75" w:rsidRDefault="00A819C0" w:rsidP="0078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5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по</w:t>
            </w:r>
            <w:r w:rsidR="007844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с детьми </w:t>
            </w:r>
            <w:r w:rsidRPr="00522B75">
              <w:rPr>
                <w:rFonts w:ascii="Times New Roman" w:hAnsi="Times New Roman" w:cs="Times New Roman"/>
                <w:sz w:val="24"/>
                <w:szCs w:val="24"/>
              </w:rPr>
              <w:t xml:space="preserve">по приобщению к художественной литературе через театрализованную деятельность </w:t>
            </w:r>
          </w:p>
        </w:tc>
      </w:tr>
      <w:tr w:rsidR="00A819C0" w:rsidRPr="00B4689A" w14:paraId="4C713549" w14:textId="77777777" w:rsidTr="002146F0">
        <w:tc>
          <w:tcPr>
            <w:tcW w:w="684" w:type="dxa"/>
          </w:tcPr>
          <w:p w14:paraId="4D17072B" w14:textId="77777777" w:rsidR="00A819C0" w:rsidRPr="006F336E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77AE97F" w14:textId="77777777" w:rsidR="00A819C0" w:rsidRPr="009D20E7" w:rsidRDefault="00A819C0" w:rsidP="009D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творчески одаренных детей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C5DB2" w14:textId="77777777" w:rsidR="00A819C0" w:rsidRPr="009D20E7" w:rsidRDefault="00A819C0" w:rsidP="009D2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14:paraId="1F831DC1" w14:textId="77777777" w:rsidR="00A819C0" w:rsidRPr="009D20E7" w:rsidRDefault="00A819C0" w:rsidP="009D2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>- поддержа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 xml:space="preserve"> и одарённост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14:paraId="04192F69" w14:textId="77777777" w:rsidR="00A819C0" w:rsidRPr="009D20E7" w:rsidRDefault="00A819C0" w:rsidP="009D2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>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работников;</w:t>
            </w:r>
          </w:p>
          <w:p w14:paraId="553C8EC2" w14:textId="77777777" w:rsidR="00A819C0" w:rsidRPr="009D20E7" w:rsidRDefault="00A819C0" w:rsidP="009D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20E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творческих работ, которые могут быть использованы для оформления мероприятий</w:t>
            </w:r>
          </w:p>
        </w:tc>
        <w:tc>
          <w:tcPr>
            <w:tcW w:w="3569" w:type="dxa"/>
          </w:tcPr>
          <w:p w14:paraId="0F3D8A7C" w14:textId="77777777" w:rsidR="00A819C0" w:rsidRPr="00297884" w:rsidRDefault="00A819C0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7884">
              <w:rPr>
                <w:rFonts w:ascii="Times New Roman" w:hAnsi="Times New Roman" w:cs="Times New Roman"/>
                <w:sz w:val="24"/>
                <w:szCs w:val="24"/>
              </w:rPr>
              <w:t>егиональный конкурс детского творчества «</w:t>
            </w:r>
            <w:proofErr w:type="spellStart"/>
            <w:r w:rsidRPr="00297884">
              <w:rPr>
                <w:rFonts w:ascii="Times New Roman" w:hAnsi="Times New Roman" w:cs="Times New Roman"/>
                <w:sz w:val="24"/>
                <w:szCs w:val="24"/>
              </w:rPr>
              <w:t>Талантики</w:t>
            </w:r>
            <w:proofErr w:type="spellEnd"/>
            <w:r w:rsidRPr="00297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14:paraId="46F68100" w14:textId="77777777" w:rsidR="00A819C0" w:rsidRPr="00522B75" w:rsidRDefault="00784423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94" w:type="dxa"/>
          </w:tcPr>
          <w:p w14:paraId="79BFC18D" w14:textId="77777777" w:rsidR="00A819C0" w:rsidRPr="00B4466F" w:rsidRDefault="00A819C0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Транслирование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тво</w:t>
            </w:r>
            <w:r w:rsidRPr="00B4466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рческих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способностей обучающихся</w:t>
            </w:r>
          </w:p>
        </w:tc>
      </w:tr>
      <w:tr w:rsidR="00A819C0" w:rsidRPr="00B4689A" w14:paraId="26787E03" w14:textId="77777777" w:rsidTr="002146F0">
        <w:tc>
          <w:tcPr>
            <w:tcW w:w="684" w:type="dxa"/>
          </w:tcPr>
          <w:p w14:paraId="2E15FD20" w14:textId="77777777" w:rsidR="00A819C0" w:rsidRPr="006F336E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1C9C72AB" w14:textId="77777777" w:rsidR="00A819C0" w:rsidRPr="00785599" w:rsidRDefault="00A819C0" w:rsidP="0078559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и раскрыть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лучши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практике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ОВЗ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E7CCE2" w14:textId="77777777" w:rsidR="00A819C0" w:rsidRPr="00785599" w:rsidRDefault="00A819C0" w:rsidP="0078559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ABCDDF" w14:textId="77777777" w:rsidR="00A819C0" w:rsidRDefault="00A819C0" w:rsidP="00785599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-про</w:t>
            </w:r>
            <w:r w:rsidRPr="00785599">
              <w:rPr>
                <w:rFonts w:cs="Times New Roman"/>
              </w:rPr>
              <w:t>анализ</w:t>
            </w:r>
            <w:r>
              <w:rPr>
                <w:rFonts w:cs="Times New Roman"/>
              </w:rPr>
              <w:t>ировать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и</w:t>
            </w:r>
            <w:r w:rsidRPr="00785599"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обобщить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педагогическ</w:t>
            </w:r>
            <w:r>
              <w:rPr>
                <w:rFonts w:cs="Times New Roman"/>
              </w:rPr>
              <w:t>ий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опыт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по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применению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электронных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образовательных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ресурсов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в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повседневной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педагогической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деятельности;</w:t>
            </w:r>
          </w:p>
          <w:p w14:paraId="6D05C0B2" w14:textId="77777777" w:rsidR="00A819C0" w:rsidRPr="00785599" w:rsidRDefault="00A819C0" w:rsidP="00785599">
            <w:pPr>
              <w:pStyle w:val="1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85599">
              <w:rPr>
                <w:rFonts w:cs="Times New Roman"/>
              </w:rPr>
              <w:t>выяв</w:t>
            </w:r>
            <w:r>
              <w:rPr>
                <w:rFonts w:cs="Times New Roman"/>
              </w:rPr>
              <w:t>ить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особо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актуальны</w:t>
            </w:r>
            <w:r>
              <w:rPr>
                <w:rFonts w:cs="Times New Roman"/>
              </w:rPr>
              <w:t>е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направлени</w:t>
            </w:r>
            <w:r>
              <w:rPr>
                <w:rFonts w:cs="Times New Roman"/>
              </w:rPr>
              <w:t>я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в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развитии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дистанционной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системы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образования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для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учащихся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с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ОВЗ;</w:t>
            </w:r>
          </w:p>
          <w:p w14:paraId="10BE60F5" w14:textId="77777777" w:rsidR="00A819C0" w:rsidRPr="001D0144" w:rsidRDefault="00A819C0" w:rsidP="001D0144">
            <w:pPr>
              <w:pStyle w:val="11"/>
              <w:spacing w:line="100" w:lineRule="atLeast"/>
              <w:ind w:left="0"/>
              <w:jc w:val="both"/>
              <w:rPr>
                <w:rFonts w:eastAsia="Cambria" w:cs="Times New Roman"/>
              </w:rPr>
            </w:pPr>
            <w:r>
              <w:rPr>
                <w:rFonts w:cs="Times New Roman"/>
              </w:rPr>
              <w:t xml:space="preserve">-рассмотреть </w:t>
            </w:r>
            <w:r w:rsidRPr="00785599">
              <w:rPr>
                <w:rFonts w:cs="Times New Roman"/>
              </w:rPr>
              <w:t>опыт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применения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eastAsia="Calibri" w:cs="Times New Roman"/>
              </w:rPr>
              <w:t>новых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образовательных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технологий,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в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том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числе,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в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целях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расширения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коррекционно-педагогических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направлений</w:t>
            </w:r>
            <w:r w:rsidRPr="00785599">
              <w:rPr>
                <w:rFonts w:eastAsia="Times New Roman" w:cs="Times New Roman"/>
              </w:rPr>
              <w:t xml:space="preserve"> </w:t>
            </w:r>
            <w:r w:rsidRPr="00785599">
              <w:rPr>
                <w:rFonts w:cs="Times New Roman"/>
              </w:rPr>
              <w:t>работы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569" w:type="dxa"/>
          </w:tcPr>
          <w:p w14:paraId="729A46E1" w14:textId="77777777" w:rsidR="00A819C0" w:rsidRPr="00785599" w:rsidRDefault="00A819C0" w:rsidP="0025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к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осуществляющих  обучение детей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ограниченными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14:paraId="239E2891" w14:textId="77777777" w:rsidR="00A819C0" w:rsidRDefault="00784423" w:rsidP="00C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5694" w:type="dxa"/>
          </w:tcPr>
          <w:p w14:paraId="0586FBDA" w14:textId="77777777" w:rsidR="00A819C0" w:rsidRPr="00B4466F" w:rsidRDefault="00A819C0" w:rsidP="00A367C3">
            <w:pP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85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8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599">
              <w:rPr>
                <w:rFonts w:ascii="Times New Roman" w:eastAsia="Calibri" w:hAnsi="Times New Roman" w:cs="Times New Roman"/>
                <w:sz w:val="24"/>
                <w:szCs w:val="24"/>
              </w:rPr>
              <w:t>ОВЗ.</w:t>
            </w:r>
          </w:p>
        </w:tc>
      </w:tr>
      <w:tr w:rsidR="00A819C0" w:rsidRPr="00B4689A" w14:paraId="68ACE594" w14:textId="77777777" w:rsidTr="00E53664">
        <w:tc>
          <w:tcPr>
            <w:tcW w:w="16018" w:type="dxa"/>
            <w:gridSpan w:val="5"/>
          </w:tcPr>
          <w:p w14:paraId="77870C2F" w14:textId="77777777" w:rsidR="00A819C0" w:rsidRPr="00B4689A" w:rsidRDefault="00A819C0" w:rsidP="00A8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9A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на базе пилотной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2EB51C6" w14:textId="77777777" w:rsidR="00A819C0" w:rsidRPr="00B4689A" w:rsidRDefault="00A819C0" w:rsidP="00B468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89A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B4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B4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образовательного округа</w:t>
            </w:r>
          </w:p>
        </w:tc>
      </w:tr>
      <w:tr w:rsidR="00A819C0" w:rsidRPr="00B4689A" w14:paraId="7AAEAB8E" w14:textId="77777777" w:rsidTr="002146F0">
        <w:tc>
          <w:tcPr>
            <w:tcW w:w="684" w:type="dxa"/>
          </w:tcPr>
          <w:p w14:paraId="4BF05800" w14:textId="77777777" w:rsidR="00A819C0" w:rsidRPr="00E54CC1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6CCDCB" w14:textId="77777777" w:rsidR="00A819C0" w:rsidRPr="00F11321" w:rsidRDefault="00A819C0" w:rsidP="00A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21">
              <w:rPr>
                <w:rFonts w:ascii="Times New Roman" w:hAnsi="Times New Roman" w:cs="Times New Roman"/>
                <w:sz w:val="24"/>
                <w:szCs w:val="24"/>
              </w:rPr>
              <w:t>Цель: содействие профессионального общения педагогов, транслирование позитивного опыта творческого мастерства</w:t>
            </w:r>
          </w:p>
          <w:p w14:paraId="0F1FBDC4" w14:textId="77777777" w:rsidR="00A819C0" w:rsidRPr="00F11321" w:rsidRDefault="00A819C0" w:rsidP="00F11321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F11321">
              <w:rPr>
                <w:u w:val="single"/>
              </w:rPr>
              <w:t>Задачи:</w:t>
            </w:r>
          </w:p>
          <w:p w14:paraId="4FBFB396" w14:textId="77777777" w:rsidR="00A819C0" w:rsidRPr="00F11321" w:rsidRDefault="00A819C0" w:rsidP="00F1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2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Стимулировать самообразование и самореализацию педагогов</w:t>
            </w:r>
          </w:p>
        </w:tc>
        <w:tc>
          <w:tcPr>
            <w:tcW w:w="3569" w:type="dxa"/>
          </w:tcPr>
          <w:p w14:paraId="085961DB" w14:textId="77777777" w:rsidR="00A819C0" w:rsidRPr="00672260" w:rsidRDefault="00A819C0" w:rsidP="0067226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260"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практико-ориентированный семинар для воспитателей «Формирование среды для развития 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672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14:paraId="680BB24C" w14:textId="77777777" w:rsidR="00A819C0" w:rsidRPr="00672260" w:rsidRDefault="00A819C0" w:rsidP="006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5694" w:type="dxa"/>
          </w:tcPr>
          <w:p w14:paraId="23C4001A" w14:textId="77777777" w:rsidR="00A819C0" w:rsidRDefault="00A819C0" w:rsidP="00672260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с</w:t>
            </w:r>
            <w:r w:rsidRPr="00A87604">
              <w:rPr>
                <w:rStyle w:val="c1"/>
              </w:rPr>
              <w:t>истематиз</w:t>
            </w:r>
            <w:r>
              <w:rPr>
                <w:rStyle w:val="c1"/>
              </w:rPr>
              <w:t xml:space="preserve">ация </w:t>
            </w:r>
            <w:r w:rsidRPr="00A87604">
              <w:rPr>
                <w:rStyle w:val="c1"/>
              </w:rPr>
              <w:t>знани</w:t>
            </w:r>
            <w:r>
              <w:rPr>
                <w:rStyle w:val="c1"/>
              </w:rPr>
              <w:t>й</w:t>
            </w:r>
            <w:r w:rsidRPr="00A87604">
              <w:rPr>
                <w:rStyle w:val="c1"/>
              </w:rPr>
              <w:t xml:space="preserve"> педагогов о</w:t>
            </w:r>
            <w:r>
              <w:rPr>
                <w:rStyle w:val="c1"/>
              </w:rPr>
              <w:t xml:space="preserve"> методических приемах и педагогических технологиях по теме семинара;</w:t>
            </w:r>
          </w:p>
          <w:p w14:paraId="3144ADE7" w14:textId="77777777" w:rsidR="00A819C0" w:rsidRPr="00F11321" w:rsidRDefault="00A819C0" w:rsidP="00672260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с</w:t>
            </w:r>
            <w:r w:rsidRPr="00A87604">
              <w:rPr>
                <w:rStyle w:val="c1"/>
              </w:rPr>
              <w:t>оздание методических продуктов по теме</w:t>
            </w:r>
            <w:r>
              <w:rPr>
                <w:rStyle w:val="c1"/>
              </w:rPr>
              <w:t xml:space="preserve"> семинара</w:t>
            </w:r>
            <w:r w:rsidRPr="00F11321">
              <w:rPr>
                <w:rStyle w:val="c1"/>
              </w:rPr>
              <w:t>;</w:t>
            </w:r>
          </w:p>
          <w:p w14:paraId="32D04332" w14:textId="77777777" w:rsidR="00A819C0" w:rsidRPr="00F11321" w:rsidRDefault="00A819C0" w:rsidP="00F11321">
            <w:pPr>
              <w:pStyle w:val="c32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</w:rPr>
              <w:t>т</w:t>
            </w:r>
            <w:r w:rsidRPr="00F11321">
              <w:rPr>
                <w:rStyle w:val="c1"/>
              </w:rPr>
              <w:t>ранслирование инновационного опыта</w:t>
            </w:r>
            <w:r>
              <w:rPr>
                <w:rStyle w:val="c1"/>
              </w:rPr>
              <w:t>.</w:t>
            </w:r>
          </w:p>
        </w:tc>
      </w:tr>
    </w:tbl>
    <w:p w14:paraId="19F850FD" w14:textId="77777777" w:rsidR="00122343" w:rsidRDefault="00122343" w:rsidP="002D3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47AAB0" w14:textId="77777777" w:rsidR="00AE0E36" w:rsidRDefault="00AE0E36" w:rsidP="002D35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C054A" w14:textId="77777777" w:rsidR="009B0961" w:rsidRDefault="009B0961" w:rsidP="002D3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961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14:paraId="5913E28A" w14:textId="77777777" w:rsidR="009B0961" w:rsidRDefault="009B0961" w:rsidP="002D3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ДС «Солнышко»</w:t>
      </w:r>
    </w:p>
    <w:p w14:paraId="6AE6AF3B" w14:textId="77777777" w:rsidR="009B0961" w:rsidRPr="009B0961" w:rsidRDefault="009B0961" w:rsidP="002D3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с. Малая Малышевка                                                                          Авдеева О.Е.</w:t>
      </w:r>
    </w:p>
    <w:sectPr w:rsidR="009B0961" w:rsidRPr="009B0961" w:rsidSect="00E536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6FF1E9E"/>
    <w:multiLevelType w:val="hybridMultilevel"/>
    <w:tmpl w:val="9DAA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ED8"/>
    <w:multiLevelType w:val="hybridMultilevel"/>
    <w:tmpl w:val="6118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799"/>
    <w:multiLevelType w:val="hybridMultilevel"/>
    <w:tmpl w:val="4FAA8CD2"/>
    <w:lvl w:ilvl="0" w:tplc="D0E8D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34DB7"/>
    <w:multiLevelType w:val="hybridMultilevel"/>
    <w:tmpl w:val="3B0A7E86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7" w15:restartNumberingAfterBreak="0">
    <w:nsid w:val="1A3D3CE7"/>
    <w:multiLevelType w:val="hybridMultilevel"/>
    <w:tmpl w:val="7ADC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C0A75"/>
    <w:multiLevelType w:val="multilevel"/>
    <w:tmpl w:val="BD7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063BB"/>
    <w:multiLevelType w:val="hybridMultilevel"/>
    <w:tmpl w:val="B7EED33E"/>
    <w:lvl w:ilvl="0" w:tplc="041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4713822"/>
    <w:multiLevelType w:val="hybridMultilevel"/>
    <w:tmpl w:val="724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87272"/>
    <w:multiLevelType w:val="multilevel"/>
    <w:tmpl w:val="B178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63F88"/>
    <w:multiLevelType w:val="multilevel"/>
    <w:tmpl w:val="238E6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2D717D64"/>
    <w:multiLevelType w:val="multilevel"/>
    <w:tmpl w:val="F91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830071"/>
    <w:multiLevelType w:val="multilevel"/>
    <w:tmpl w:val="520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644C5"/>
    <w:multiLevelType w:val="hybridMultilevel"/>
    <w:tmpl w:val="E5B29308"/>
    <w:lvl w:ilvl="0" w:tplc="F508F616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38D208C9"/>
    <w:multiLevelType w:val="multilevel"/>
    <w:tmpl w:val="597E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C641F"/>
    <w:multiLevelType w:val="hybridMultilevel"/>
    <w:tmpl w:val="92A2C22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FD08E9"/>
    <w:multiLevelType w:val="hybridMultilevel"/>
    <w:tmpl w:val="78F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C3515"/>
    <w:multiLevelType w:val="hybridMultilevel"/>
    <w:tmpl w:val="C6A89ABC"/>
    <w:lvl w:ilvl="0" w:tplc="9BAE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50829"/>
    <w:multiLevelType w:val="hybridMultilevel"/>
    <w:tmpl w:val="9DAA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86672"/>
    <w:multiLevelType w:val="hybridMultilevel"/>
    <w:tmpl w:val="5B3A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DF"/>
    <w:multiLevelType w:val="multilevel"/>
    <w:tmpl w:val="7844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D349C7"/>
    <w:multiLevelType w:val="hybridMultilevel"/>
    <w:tmpl w:val="CA9EA4C6"/>
    <w:lvl w:ilvl="0" w:tplc="B0F64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C1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02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88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E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23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2A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22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E0ED6"/>
    <w:multiLevelType w:val="multilevel"/>
    <w:tmpl w:val="BBCE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07707"/>
    <w:multiLevelType w:val="multilevel"/>
    <w:tmpl w:val="23A4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A3217D"/>
    <w:multiLevelType w:val="multilevel"/>
    <w:tmpl w:val="C7F8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82F1D"/>
    <w:multiLevelType w:val="hybridMultilevel"/>
    <w:tmpl w:val="AE043F58"/>
    <w:lvl w:ilvl="0" w:tplc="041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7B2D46AE"/>
    <w:multiLevelType w:val="singleLevel"/>
    <w:tmpl w:val="6C3CC32E"/>
    <w:lvl w:ilvl="0">
      <w:start w:val="14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9" w15:restartNumberingAfterBreak="0">
    <w:nsid w:val="7B7458E4"/>
    <w:multiLevelType w:val="hybridMultilevel"/>
    <w:tmpl w:val="FC223382"/>
    <w:lvl w:ilvl="0" w:tplc="F508F61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26"/>
  </w:num>
  <w:num w:numId="5">
    <w:abstractNumId w:val="22"/>
  </w:num>
  <w:num w:numId="6">
    <w:abstractNumId w:val="4"/>
  </w:num>
  <w:num w:numId="7">
    <w:abstractNumId w:val="2"/>
  </w:num>
  <w:num w:numId="8">
    <w:abstractNumId w:val="28"/>
  </w:num>
  <w:num w:numId="9">
    <w:abstractNumId w:val="12"/>
  </w:num>
  <w:num w:numId="10">
    <w:abstractNumId w:val="6"/>
  </w:num>
  <w:num w:numId="11">
    <w:abstractNumId w:val="25"/>
  </w:num>
  <w:num w:numId="12">
    <w:abstractNumId w:val="27"/>
  </w:num>
  <w:num w:numId="13">
    <w:abstractNumId w:val="20"/>
  </w:num>
  <w:num w:numId="14">
    <w:abstractNumId w:val="3"/>
  </w:num>
  <w:num w:numId="15">
    <w:abstractNumId w:val="10"/>
  </w:num>
  <w:num w:numId="16">
    <w:abstractNumId w:val="1"/>
  </w:num>
  <w:num w:numId="17">
    <w:abstractNumId w:val="0"/>
  </w:num>
  <w:num w:numId="18">
    <w:abstractNumId w:val="15"/>
  </w:num>
  <w:num w:numId="19">
    <w:abstractNumId w:val="9"/>
  </w:num>
  <w:num w:numId="20">
    <w:abstractNumId w:val="24"/>
  </w:num>
  <w:num w:numId="21">
    <w:abstractNumId w:val="14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5"/>
  </w:num>
  <w:num w:numId="27">
    <w:abstractNumId w:val="17"/>
  </w:num>
  <w:num w:numId="28">
    <w:abstractNumId w:val="11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F9"/>
    <w:rsid w:val="00011DC5"/>
    <w:rsid w:val="0002425A"/>
    <w:rsid w:val="00031DD9"/>
    <w:rsid w:val="00053AE4"/>
    <w:rsid w:val="0006097E"/>
    <w:rsid w:val="000644DB"/>
    <w:rsid w:val="00083FFC"/>
    <w:rsid w:val="000B2C24"/>
    <w:rsid w:val="000D7985"/>
    <w:rsid w:val="000E29A0"/>
    <w:rsid w:val="000E321C"/>
    <w:rsid w:val="0010590B"/>
    <w:rsid w:val="00122343"/>
    <w:rsid w:val="0015631D"/>
    <w:rsid w:val="00163899"/>
    <w:rsid w:val="001737C6"/>
    <w:rsid w:val="00187D49"/>
    <w:rsid w:val="001D0144"/>
    <w:rsid w:val="001F6277"/>
    <w:rsid w:val="002014FD"/>
    <w:rsid w:val="00211EAC"/>
    <w:rsid w:val="002146F0"/>
    <w:rsid w:val="00226C81"/>
    <w:rsid w:val="00237CC0"/>
    <w:rsid w:val="00250C67"/>
    <w:rsid w:val="002528B5"/>
    <w:rsid w:val="00254AE3"/>
    <w:rsid w:val="002656EE"/>
    <w:rsid w:val="00265FD4"/>
    <w:rsid w:val="00294428"/>
    <w:rsid w:val="002B47C1"/>
    <w:rsid w:val="002C0031"/>
    <w:rsid w:val="002C0764"/>
    <w:rsid w:val="002D3552"/>
    <w:rsid w:val="00302655"/>
    <w:rsid w:val="00317CDD"/>
    <w:rsid w:val="0036403E"/>
    <w:rsid w:val="00366676"/>
    <w:rsid w:val="00371747"/>
    <w:rsid w:val="00374937"/>
    <w:rsid w:val="00374A37"/>
    <w:rsid w:val="003B7177"/>
    <w:rsid w:val="003C3775"/>
    <w:rsid w:val="003D3855"/>
    <w:rsid w:val="003F1FF4"/>
    <w:rsid w:val="0041046E"/>
    <w:rsid w:val="0042304A"/>
    <w:rsid w:val="004328DD"/>
    <w:rsid w:val="0044415C"/>
    <w:rsid w:val="00451715"/>
    <w:rsid w:val="0045578C"/>
    <w:rsid w:val="004650AB"/>
    <w:rsid w:val="00465406"/>
    <w:rsid w:val="00477FB9"/>
    <w:rsid w:val="00480342"/>
    <w:rsid w:val="004855E2"/>
    <w:rsid w:val="00495870"/>
    <w:rsid w:val="004B3AA6"/>
    <w:rsid w:val="004C4937"/>
    <w:rsid w:val="004C7CDA"/>
    <w:rsid w:val="004D317D"/>
    <w:rsid w:val="004E0C4A"/>
    <w:rsid w:val="004E2FA1"/>
    <w:rsid w:val="004E4C3B"/>
    <w:rsid w:val="004F2879"/>
    <w:rsid w:val="0050388B"/>
    <w:rsid w:val="0050703D"/>
    <w:rsid w:val="00511514"/>
    <w:rsid w:val="00522B75"/>
    <w:rsid w:val="00526EB4"/>
    <w:rsid w:val="005324DD"/>
    <w:rsid w:val="00561FF3"/>
    <w:rsid w:val="00571F03"/>
    <w:rsid w:val="0057427D"/>
    <w:rsid w:val="005A717C"/>
    <w:rsid w:val="005B15D3"/>
    <w:rsid w:val="005B5889"/>
    <w:rsid w:val="005D0AFB"/>
    <w:rsid w:val="00600E5C"/>
    <w:rsid w:val="00611005"/>
    <w:rsid w:val="00672260"/>
    <w:rsid w:val="00675339"/>
    <w:rsid w:val="00691F03"/>
    <w:rsid w:val="006B4A21"/>
    <w:rsid w:val="006E7571"/>
    <w:rsid w:val="006E7C47"/>
    <w:rsid w:val="006F336E"/>
    <w:rsid w:val="0076589B"/>
    <w:rsid w:val="00784423"/>
    <w:rsid w:val="0078450E"/>
    <w:rsid w:val="00785599"/>
    <w:rsid w:val="007B513F"/>
    <w:rsid w:val="007C6CEC"/>
    <w:rsid w:val="007D4F24"/>
    <w:rsid w:val="007D529F"/>
    <w:rsid w:val="007F3B2E"/>
    <w:rsid w:val="00814743"/>
    <w:rsid w:val="00852F3C"/>
    <w:rsid w:val="00880C28"/>
    <w:rsid w:val="008932F9"/>
    <w:rsid w:val="008B4469"/>
    <w:rsid w:val="008D7BD8"/>
    <w:rsid w:val="008E6CDC"/>
    <w:rsid w:val="00901A80"/>
    <w:rsid w:val="009038C7"/>
    <w:rsid w:val="009058A1"/>
    <w:rsid w:val="009201D4"/>
    <w:rsid w:val="00935204"/>
    <w:rsid w:val="00936D7A"/>
    <w:rsid w:val="00943CBD"/>
    <w:rsid w:val="00973E94"/>
    <w:rsid w:val="00983FF5"/>
    <w:rsid w:val="009B0961"/>
    <w:rsid w:val="009B3045"/>
    <w:rsid w:val="009C1E1F"/>
    <w:rsid w:val="009D20E7"/>
    <w:rsid w:val="009D56D1"/>
    <w:rsid w:val="009E025F"/>
    <w:rsid w:val="009E60E8"/>
    <w:rsid w:val="009F4B18"/>
    <w:rsid w:val="00A016D7"/>
    <w:rsid w:val="00A36254"/>
    <w:rsid w:val="00A367C3"/>
    <w:rsid w:val="00A544B0"/>
    <w:rsid w:val="00A819C0"/>
    <w:rsid w:val="00A87462"/>
    <w:rsid w:val="00A87604"/>
    <w:rsid w:val="00AC0B5B"/>
    <w:rsid w:val="00AE0E36"/>
    <w:rsid w:val="00B12397"/>
    <w:rsid w:val="00B1504E"/>
    <w:rsid w:val="00B16E26"/>
    <w:rsid w:val="00B17E88"/>
    <w:rsid w:val="00B35467"/>
    <w:rsid w:val="00B4466F"/>
    <w:rsid w:val="00B44E3A"/>
    <w:rsid w:val="00B4689A"/>
    <w:rsid w:val="00B57D11"/>
    <w:rsid w:val="00BB2C07"/>
    <w:rsid w:val="00C01F0A"/>
    <w:rsid w:val="00C16E1E"/>
    <w:rsid w:val="00C33B73"/>
    <w:rsid w:val="00C46EAD"/>
    <w:rsid w:val="00CD3B86"/>
    <w:rsid w:val="00CE1985"/>
    <w:rsid w:val="00CF396F"/>
    <w:rsid w:val="00D24BF1"/>
    <w:rsid w:val="00D30464"/>
    <w:rsid w:val="00D64F17"/>
    <w:rsid w:val="00D828CC"/>
    <w:rsid w:val="00D96ACC"/>
    <w:rsid w:val="00D977CB"/>
    <w:rsid w:val="00DE2DC6"/>
    <w:rsid w:val="00DF4B40"/>
    <w:rsid w:val="00E124F4"/>
    <w:rsid w:val="00E13CE4"/>
    <w:rsid w:val="00E20854"/>
    <w:rsid w:val="00E214E7"/>
    <w:rsid w:val="00E250D5"/>
    <w:rsid w:val="00E252E6"/>
    <w:rsid w:val="00E53664"/>
    <w:rsid w:val="00E54794"/>
    <w:rsid w:val="00E54CC1"/>
    <w:rsid w:val="00E64DFE"/>
    <w:rsid w:val="00E75184"/>
    <w:rsid w:val="00E8300E"/>
    <w:rsid w:val="00E86CF6"/>
    <w:rsid w:val="00EC5868"/>
    <w:rsid w:val="00EC6FAD"/>
    <w:rsid w:val="00EE543B"/>
    <w:rsid w:val="00EF2F42"/>
    <w:rsid w:val="00F07A21"/>
    <w:rsid w:val="00F11321"/>
    <w:rsid w:val="00F245FA"/>
    <w:rsid w:val="00F44D8C"/>
    <w:rsid w:val="00F45F0F"/>
    <w:rsid w:val="00F60654"/>
    <w:rsid w:val="00F67510"/>
    <w:rsid w:val="00F67D3D"/>
    <w:rsid w:val="00F71D19"/>
    <w:rsid w:val="00F75BEC"/>
    <w:rsid w:val="00F80875"/>
    <w:rsid w:val="00F821D5"/>
    <w:rsid w:val="00F866F6"/>
    <w:rsid w:val="00F86848"/>
    <w:rsid w:val="00F9183E"/>
    <w:rsid w:val="00FA0214"/>
    <w:rsid w:val="00FA6117"/>
    <w:rsid w:val="00FC3FC3"/>
    <w:rsid w:val="00FF2333"/>
    <w:rsid w:val="00FF3D6D"/>
    <w:rsid w:val="00FF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1CE2"/>
  <w15:docId w15:val="{0A536177-F6A9-4C55-983B-B7C05173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98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E19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A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0E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19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E198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CE1985"/>
  </w:style>
  <w:style w:type="character" w:customStyle="1" w:styleId="c8">
    <w:name w:val="c8"/>
    <w:basedOn w:val="a0"/>
    <w:rsid w:val="00CE1985"/>
  </w:style>
  <w:style w:type="paragraph" w:customStyle="1" w:styleId="c32">
    <w:name w:val="c32"/>
    <w:basedOn w:val="a"/>
    <w:rsid w:val="0017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37C6"/>
  </w:style>
  <w:style w:type="paragraph" w:customStyle="1" w:styleId="c11">
    <w:name w:val="c11"/>
    <w:basedOn w:val="a"/>
    <w:rsid w:val="0017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737C6"/>
  </w:style>
  <w:style w:type="paragraph" w:customStyle="1" w:styleId="c4">
    <w:name w:val="c4"/>
    <w:basedOn w:val="a"/>
    <w:rsid w:val="00F2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0764"/>
  </w:style>
  <w:style w:type="paragraph" w:styleId="a6">
    <w:name w:val="No Spacing"/>
    <w:qFormat/>
    <w:rsid w:val="00B57D11"/>
    <w:pPr>
      <w:suppressAutoHyphens/>
      <w:spacing w:after="0" w:line="100" w:lineRule="atLeast"/>
    </w:pPr>
    <w:rPr>
      <w:rFonts w:eastAsia="SimSun" w:cs="Calibri"/>
      <w:color w:val="00000A"/>
      <w:sz w:val="24"/>
      <w:lang w:eastAsia="en-US"/>
    </w:rPr>
  </w:style>
  <w:style w:type="paragraph" w:styleId="a7">
    <w:name w:val="Body Text"/>
    <w:basedOn w:val="a"/>
    <w:link w:val="a8"/>
    <w:rsid w:val="00D96AC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96AC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87604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9201D4"/>
    <w:rPr>
      <w:color w:val="0000FF"/>
      <w:u w:val="single"/>
    </w:rPr>
  </w:style>
  <w:style w:type="character" w:customStyle="1" w:styleId="WW8Num3z3">
    <w:name w:val="WW8Num3z3"/>
    <w:rsid w:val="00561FF3"/>
  </w:style>
  <w:style w:type="paragraph" w:customStyle="1" w:styleId="11">
    <w:name w:val="Абзац списка1"/>
    <w:basedOn w:val="a"/>
    <w:rsid w:val="00785599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has-background1">
    <w:name w:val="has-background1"/>
    <w:basedOn w:val="a"/>
    <w:rsid w:val="00FC3FC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solnyshko.minobr63.ru/cci20082020/" TargetMode="External"/><Relationship Id="rId13" Type="http://schemas.openxmlformats.org/officeDocument/2006/relationships/hyperlink" Target="http://dousolnyshko.minobr63.ru/wp-content/uploads/2020/02/CCI12022020_0002-scaled.jpg" TargetMode="External"/><Relationship Id="rId18" Type="http://schemas.openxmlformats.org/officeDocument/2006/relationships/hyperlink" Target="http://dousolnyshko.minobr63.ru/wp-content/uploads/2019/12/CCI25122019_0005-scaled.jpg" TargetMode="External"/><Relationship Id="rId26" Type="http://schemas.openxmlformats.org/officeDocument/2006/relationships/hyperlink" Target="http://dousolnyshko.minobr63.ru/wp-content/uploads/2019/12/CCI25122019_0011-scaled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usolnyshko.minobr63.ru/wp-content/uploads/2019/12/CCI25122019_0008-scaled.jpg" TargetMode="External"/><Relationship Id="rId34" Type="http://schemas.openxmlformats.org/officeDocument/2006/relationships/hyperlink" Target="http://dousolnyshko.minobr63.ru/wp-content/uploads/2019/12/CCI23122019_0003-scaled.jpg" TargetMode="External"/><Relationship Id="rId7" Type="http://schemas.openxmlformats.org/officeDocument/2006/relationships/hyperlink" Target="http://dousolnyshko.minobr63.ru/wp-content/uploads/2020/08/12-scaled.jpg" TargetMode="External"/><Relationship Id="rId12" Type="http://schemas.openxmlformats.org/officeDocument/2006/relationships/hyperlink" Target="http://dousolnyshko.minobr63.ru/wp-content/uploads/2020/02/CCI12022020_0003-scaled.jpg" TargetMode="External"/><Relationship Id="rId17" Type="http://schemas.openxmlformats.org/officeDocument/2006/relationships/hyperlink" Target="http://dousolnyshko.minobr63.ru/wp-content/uploads/2019/12/CCI25122019_0003-scaled.jpg" TargetMode="External"/><Relationship Id="rId25" Type="http://schemas.openxmlformats.org/officeDocument/2006/relationships/hyperlink" Target="http://dousolnyshko.minobr63.ru/wp-content/uploads/2019/12/CCI25122019_0004-scaled.jpg" TargetMode="External"/><Relationship Id="rId33" Type="http://schemas.openxmlformats.org/officeDocument/2006/relationships/hyperlink" Target="http://dousolnyshko.minobr63.ru/wp-content/uploads/2019/12/CCI23122019_0002-scaled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solnyshko.minobr63.ru/wp-content/uploads/2019/12/CCI25122019_0002-scaled.jpg" TargetMode="External"/><Relationship Id="rId20" Type="http://schemas.openxmlformats.org/officeDocument/2006/relationships/hyperlink" Target="http://dousolnyshko.minobr63.ru/wp-content/uploads/2019/12/CCI25122019_0007-scaled.jpg" TargetMode="External"/><Relationship Id="rId29" Type="http://schemas.openxmlformats.org/officeDocument/2006/relationships/hyperlink" Target="http://dousolnyshko.minobr63.ru/wp-content/uploads/2020/01/CCI14012020_000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solnyshko.minobr63.ru/wp-content/uploads/2020/06/&#1060;&#1080;&#1083;&#1072;&#1090;&#1086;&#1074;-&#1057;&#1077;&#1088;&#1075;&#1077;&#1081;-.pdf" TargetMode="External"/><Relationship Id="rId11" Type="http://schemas.openxmlformats.org/officeDocument/2006/relationships/hyperlink" Target="http://dousolnyshko.minobr63.ru/wp-content/uploads/2020/02/001-scaled.jpg" TargetMode="External"/><Relationship Id="rId24" Type="http://schemas.openxmlformats.org/officeDocument/2006/relationships/hyperlink" Target="http://dousolnyshko.minobr63.ru/wp-content/uploads/2019/12/CCI25122019_0001-scaled.jpg" TargetMode="External"/><Relationship Id="rId32" Type="http://schemas.openxmlformats.org/officeDocument/2006/relationships/hyperlink" Target="http://dousolnyshko.minobr63.ru/wp-content/uploads/2020/02/CCI14022020-scaled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usolnyshko.minobr63.ru/cci10112020/" TargetMode="External"/><Relationship Id="rId15" Type="http://schemas.openxmlformats.org/officeDocument/2006/relationships/hyperlink" Target="http://dousolnyshko.minobr63.ru/wp-content/uploads/2019/12/CCI25122019-scaled.jpg" TargetMode="External"/><Relationship Id="rId23" Type="http://schemas.openxmlformats.org/officeDocument/2006/relationships/hyperlink" Target="http://dousolnyshko.minobr63.ru/wp-content/uploads/2019/12/CCI25122019_0010-scaled.jpg" TargetMode="External"/><Relationship Id="rId28" Type="http://schemas.openxmlformats.org/officeDocument/2006/relationships/hyperlink" Target="http://dousolnyshko.minobr63.ru/wp-content/uploads/2020/01/CCI14012020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usolnyshko.minobr63.ru/wp-content/uploads/2020/02/002-scaled.jpg" TargetMode="External"/><Relationship Id="rId19" Type="http://schemas.openxmlformats.org/officeDocument/2006/relationships/hyperlink" Target="http://dousolnyshko.minobr63.ru/wp-content/uploads/2019/12/CCI25122019_0006-scaled.jpg" TargetMode="External"/><Relationship Id="rId31" Type="http://schemas.openxmlformats.org/officeDocument/2006/relationships/hyperlink" Target="http://dousolnyshko.minobr63.ru/wp-content/uploads/2019/12/&#1041;&#1072;&#1083;&#1086;&#1073;&#1072;&#1085;&#1086;&#1074;&#1072;-&#1040;&#1083;&#1080;&#1089;&#1072;-&#1071;-&#1080;&#1089;&#1089;&#1083;&#1077;&#1076;&#1086;&#1074;&#1072;&#1090;&#1077;&#1083;&#1100;-20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solnyshko.minobr63.ru/wp-content/uploads/2020/02/003-scaled.jpg" TargetMode="External"/><Relationship Id="rId14" Type="http://schemas.openxmlformats.org/officeDocument/2006/relationships/hyperlink" Target="http://dousolnyshko.minobr63.ru/wp-content/uploads/2020/02/CCI12022020-scaled.jpg" TargetMode="External"/><Relationship Id="rId22" Type="http://schemas.openxmlformats.org/officeDocument/2006/relationships/hyperlink" Target="http://dousolnyshko.minobr63.ru/wp-content/uploads/2019/12/CCI25122019_0009-scaled.jpg" TargetMode="External"/><Relationship Id="rId27" Type="http://schemas.openxmlformats.org/officeDocument/2006/relationships/hyperlink" Target="http://dousolnyshko.minobr63.ru/wp-content/uploads/2020/02/CCI14022020-scaled.jpg" TargetMode="External"/><Relationship Id="rId30" Type="http://schemas.openxmlformats.org/officeDocument/2006/relationships/hyperlink" Target="http://dousolnyshko.minobr63.ru/wp-content/uploads/2020/01/CCI14012020_0002...jpg" TargetMode="External"/><Relationship Id="rId35" Type="http://schemas.openxmlformats.org/officeDocument/2006/relationships/hyperlink" Target="http://dousolnyshko.minobr63.ru/wp-content/uploads/2019/12/&#1044;&#1080;&#1087;&#1083;&#1086;&#1084;-&#1052;&#1072;&#1083;&#1077;&#1085;&#1100;&#1082;&#1080;&#1081;-&#1087;&#1086;&#1074;&#1072;&#1088;-&#1082;&#1086;&#1085;&#1076;&#1080;&#1090;&#1077;&#1088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Буркеня</dc:creator>
  <cp:lastModifiedBy>668</cp:lastModifiedBy>
  <cp:revision>2</cp:revision>
  <cp:lastPrinted>2018-11-23T04:34:00Z</cp:lastPrinted>
  <dcterms:created xsi:type="dcterms:W3CDTF">2021-01-26T00:40:00Z</dcterms:created>
  <dcterms:modified xsi:type="dcterms:W3CDTF">2021-01-26T00:40:00Z</dcterms:modified>
</cp:coreProperties>
</file>